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3A4F" w14:textId="5A32FF8E" w:rsidR="00624016" w:rsidRDefault="00624016" w:rsidP="00624016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t xml:space="preserve">DELTA </w:t>
      </w:r>
      <w:proofErr w:type="spellStart"/>
      <w:r>
        <w:t>Automoto</w:t>
      </w:r>
      <w:proofErr w:type="spellEnd"/>
      <w:r>
        <w:t xml:space="preserve"> d.o.o. Beograd</w:t>
      </w:r>
    </w:p>
    <w:p w14:paraId="381BC610" w14:textId="77777777" w:rsidR="00624016" w:rsidRDefault="00624016" w:rsidP="00624016">
      <w:pPr>
        <w:spacing w:line="42" w:lineRule="exact"/>
        <w:rPr>
          <w:rFonts w:ascii="Times New Roman" w:eastAsia="Times New Roman" w:hAnsi="Times New Roman" w:cs="Times New Roman"/>
          <w:sz w:val="24"/>
        </w:rPr>
      </w:pPr>
    </w:p>
    <w:p w14:paraId="1C8A13BB" w14:textId="6FF7CD61" w:rsidR="00624016" w:rsidRDefault="00624016" w:rsidP="00624016">
      <w:pPr>
        <w:spacing w:line="0" w:lineRule="atLeast"/>
        <w:rPr>
          <w:rFonts w:eastAsia="Times New Roman" w:cs="Calibri"/>
          <w:sz w:val="18"/>
          <w:szCs w:val="18"/>
        </w:rPr>
      </w:pPr>
      <w:proofErr w:type="spellStart"/>
      <w:r>
        <w:rPr>
          <w:rFonts w:eastAsia="Arial" w:cs="Calibri"/>
          <w:sz w:val="18"/>
          <w:szCs w:val="18"/>
        </w:rPr>
        <w:t>Adresa</w:t>
      </w:r>
      <w:proofErr w:type="spellEnd"/>
      <w:r>
        <w:rPr>
          <w:rFonts w:eastAsia="Arial" w:cs="Calibri"/>
          <w:sz w:val="18"/>
          <w:szCs w:val="18"/>
        </w:rPr>
        <w:t xml:space="preserve">: </w:t>
      </w:r>
      <w:proofErr w:type="spellStart"/>
      <w:r>
        <w:rPr>
          <w:rFonts w:eastAsia="Arial" w:cs="Calibri"/>
          <w:sz w:val="18"/>
          <w:szCs w:val="18"/>
        </w:rPr>
        <w:t>Omladinskih</w:t>
      </w:r>
      <w:proofErr w:type="spellEnd"/>
      <w:r>
        <w:rPr>
          <w:rFonts w:eastAsia="Arial" w:cs="Calibri"/>
          <w:sz w:val="18"/>
          <w:szCs w:val="18"/>
        </w:rPr>
        <w:t xml:space="preserve"> </w:t>
      </w:r>
      <w:proofErr w:type="spellStart"/>
      <w:r>
        <w:rPr>
          <w:rFonts w:eastAsia="Arial" w:cs="Calibri"/>
          <w:sz w:val="18"/>
          <w:szCs w:val="18"/>
        </w:rPr>
        <w:t>Brigada</w:t>
      </w:r>
      <w:proofErr w:type="spellEnd"/>
      <w:r>
        <w:rPr>
          <w:rFonts w:eastAsia="Arial" w:cs="Calibri"/>
          <w:sz w:val="18"/>
          <w:szCs w:val="18"/>
        </w:rPr>
        <w:t xml:space="preserve"> br. 33a</w:t>
      </w:r>
    </w:p>
    <w:p w14:paraId="78239E15" w14:textId="5FA777B7" w:rsidR="00624016" w:rsidRDefault="00624016" w:rsidP="00624016">
      <w:pPr>
        <w:spacing w:line="0" w:lineRule="atLeast"/>
        <w:rPr>
          <w:rFonts w:eastAsia="Times New Roman" w:cs="Calibri"/>
          <w:sz w:val="18"/>
          <w:szCs w:val="18"/>
        </w:rPr>
      </w:pPr>
      <w:proofErr w:type="spellStart"/>
      <w:r>
        <w:rPr>
          <w:rFonts w:eastAsia="Arial" w:cs="Calibri"/>
          <w:sz w:val="18"/>
          <w:szCs w:val="18"/>
        </w:rPr>
        <w:t>Poštanski</w:t>
      </w:r>
      <w:proofErr w:type="spellEnd"/>
      <w:r>
        <w:rPr>
          <w:rFonts w:eastAsia="Arial" w:cs="Calibri"/>
          <w:sz w:val="18"/>
          <w:szCs w:val="18"/>
        </w:rPr>
        <w:t xml:space="preserve"> </w:t>
      </w:r>
      <w:proofErr w:type="spellStart"/>
      <w:r>
        <w:rPr>
          <w:rFonts w:eastAsia="Arial" w:cs="Calibri"/>
          <w:sz w:val="18"/>
          <w:szCs w:val="18"/>
        </w:rPr>
        <w:t>broj</w:t>
      </w:r>
      <w:proofErr w:type="spellEnd"/>
      <w:r>
        <w:rPr>
          <w:rFonts w:eastAsia="Arial" w:cs="Calibri"/>
          <w:sz w:val="18"/>
          <w:szCs w:val="18"/>
        </w:rPr>
        <w:t>: 11070 Novi Beograd</w:t>
      </w:r>
      <w:r>
        <w:rPr>
          <w:rFonts w:eastAsia="Times New Roman" w:cs="Calibri"/>
          <w:sz w:val="18"/>
          <w:szCs w:val="18"/>
        </w:rPr>
        <w:br w:type="column"/>
      </w:r>
    </w:p>
    <w:p w14:paraId="097491D4" w14:textId="77777777" w:rsidR="00624016" w:rsidRDefault="00624016" w:rsidP="00624016">
      <w:pPr>
        <w:spacing w:line="0" w:lineRule="atLeast"/>
        <w:rPr>
          <w:rFonts w:eastAsia="Times New Roman" w:cs="Calibri"/>
          <w:b/>
          <w:sz w:val="18"/>
          <w:szCs w:val="18"/>
        </w:rPr>
      </w:pPr>
      <w:r>
        <w:rPr>
          <w:rFonts w:eastAsia="Arial" w:cs="Calibri"/>
          <w:b/>
          <w:sz w:val="18"/>
          <w:szCs w:val="18"/>
        </w:rPr>
        <w:t xml:space="preserve">REKLAMACIONI LIST </w:t>
      </w:r>
      <w:proofErr w:type="gramStart"/>
      <w:r>
        <w:rPr>
          <w:rFonts w:eastAsia="Arial" w:cs="Calibri"/>
          <w:b/>
          <w:sz w:val="18"/>
          <w:szCs w:val="18"/>
        </w:rPr>
        <w:t>BROJ:_</w:t>
      </w:r>
      <w:proofErr w:type="gramEnd"/>
      <w:r>
        <w:rPr>
          <w:rFonts w:eastAsia="Arial" w:cs="Calibri"/>
          <w:b/>
          <w:sz w:val="18"/>
          <w:szCs w:val="18"/>
        </w:rPr>
        <w:t>_______________</w:t>
      </w:r>
    </w:p>
    <w:p w14:paraId="580B31C7" w14:textId="77777777" w:rsidR="00624016" w:rsidRDefault="00624016" w:rsidP="00624016">
      <w:pPr>
        <w:suppressAutoHyphens w:val="0"/>
        <w:rPr>
          <w:rFonts w:eastAsia="Times New Roman" w:cs="Calibri"/>
          <w:b/>
          <w:sz w:val="18"/>
          <w:szCs w:val="18"/>
        </w:rPr>
        <w:sectPr w:rsidR="00624016">
          <w:pgSz w:w="11906" w:h="16838"/>
          <w:pgMar w:top="1382" w:right="1406" w:bottom="1440" w:left="1420" w:header="720" w:footer="720" w:gutter="0"/>
          <w:cols w:num="2" w:space="720" w:equalWidth="0">
            <w:col w:w="4700" w:space="720"/>
            <w:col w:w="3660"/>
          </w:cols>
        </w:sectPr>
      </w:pPr>
    </w:p>
    <w:p w14:paraId="40818F3C" w14:textId="77777777" w:rsidR="00624016" w:rsidRDefault="00624016" w:rsidP="00624016">
      <w:pPr>
        <w:spacing w:line="84" w:lineRule="exact"/>
        <w:rPr>
          <w:rFonts w:eastAsia="Times New Roman" w:cs="Calibri"/>
          <w:b/>
          <w:sz w:val="18"/>
          <w:szCs w:val="18"/>
        </w:rPr>
      </w:pPr>
    </w:p>
    <w:p w14:paraId="4560D8DF" w14:textId="221C1E4A" w:rsidR="00624016" w:rsidRDefault="00624016" w:rsidP="00624016">
      <w:pPr>
        <w:tabs>
          <w:tab w:val="left" w:pos="940"/>
        </w:tabs>
        <w:spacing w:line="0" w:lineRule="atLeast"/>
        <w:rPr>
          <w:rFonts w:eastAsia="Times New Roman" w:cs="Calibri"/>
          <w:sz w:val="18"/>
          <w:szCs w:val="18"/>
        </w:rPr>
      </w:pPr>
      <w:proofErr w:type="spellStart"/>
      <w:r>
        <w:rPr>
          <w:rFonts w:eastAsia="Arial" w:cs="Calibri"/>
          <w:sz w:val="18"/>
          <w:szCs w:val="18"/>
        </w:rPr>
        <w:t>Matični</w:t>
      </w:r>
      <w:proofErr w:type="spellEnd"/>
      <w:r>
        <w:rPr>
          <w:rFonts w:eastAsia="Arial" w:cs="Calibri"/>
          <w:sz w:val="18"/>
          <w:szCs w:val="18"/>
        </w:rPr>
        <w:t xml:space="preserve"> </w:t>
      </w:r>
      <w:proofErr w:type="spellStart"/>
      <w:r>
        <w:rPr>
          <w:rFonts w:eastAsia="Arial" w:cs="Calibri"/>
          <w:sz w:val="18"/>
          <w:szCs w:val="18"/>
        </w:rPr>
        <w:t>broj</w:t>
      </w:r>
      <w:proofErr w:type="spellEnd"/>
      <w:r>
        <w:rPr>
          <w:rFonts w:eastAsia="Arial" w:cs="Calibri"/>
          <w:sz w:val="18"/>
          <w:szCs w:val="18"/>
        </w:rPr>
        <w:t>:</w:t>
      </w:r>
      <w:r>
        <w:rPr>
          <w:rFonts w:eastAsia="Times New Roman" w:cs="Calibri"/>
          <w:sz w:val="18"/>
          <w:szCs w:val="18"/>
        </w:rPr>
        <w:tab/>
        <w:t xml:space="preserve"> 20236507</w:t>
      </w:r>
    </w:p>
    <w:p w14:paraId="2F6CC851" w14:textId="77777777" w:rsidR="00624016" w:rsidRDefault="00624016" w:rsidP="00624016">
      <w:pPr>
        <w:spacing w:line="51" w:lineRule="exact"/>
        <w:rPr>
          <w:rFonts w:eastAsia="Times New Roman" w:cs="Calibri"/>
          <w:sz w:val="18"/>
          <w:szCs w:val="18"/>
        </w:rPr>
      </w:pPr>
    </w:p>
    <w:p w14:paraId="7B4D9514" w14:textId="0807A7DF" w:rsidR="00624016" w:rsidRDefault="00624016" w:rsidP="00624016">
      <w:pPr>
        <w:spacing w:line="0" w:lineRule="atLeast"/>
        <w:rPr>
          <w:rFonts w:eastAsia="Times New Roman" w:cs="Calibri"/>
          <w:sz w:val="18"/>
          <w:szCs w:val="18"/>
        </w:rPr>
      </w:pPr>
      <w:r>
        <w:rPr>
          <w:rFonts w:eastAsia="Arial" w:cs="Calibri"/>
          <w:sz w:val="18"/>
          <w:szCs w:val="18"/>
        </w:rPr>
        <w:t>PIB: 104764599</w:t>
      </w:r>
    </w:p>
    <w:p w14:paraId="6A5D0F4F" w14:textId="77777777" w:rsidR="00624016" w:rsidRDefault="00624016" w:rsidP="00624016">
      <w:pPr>
        <w:spacing w:line="51" w:lineRule="exact"/>
        <w:rPr>
          <w:rFonts w:eastAsia="Times New Roman" w:cs="Calibri"/>
          <w:sz w:val="18"/>
          <w:szCs w:val="18"/>
        </w:rPr>
      </w:pPr>
    </w:p>
    <w:p w14:paraId="0F212B09" w14:textId="50D536F1" w:rsidR="00624016" w:rsidRDefault="00624016" w:rsidP="00624016">
      <w:pPr>
        <w:spacing w:line="0" w:lineRule="atLeast"/>
        <w:rPr>
          <w:rFonts w:eastAsia="Times New Roman" w:cs="Calibri"/>
          <w:sz w:val="18"/>
          <w:szCs w:val="18"/>
        </w:rPr>
      </w:pPr>
      <w:r>
        <w:rPr>
          <w:rFonts w:eastAsia="Arial" w:cs="Calibri"/>
          <w:sz w:val="18"/>
          <w:szCs w:val="18"/>
        </w:rPr>
        <w:t>E-mail: eshop@ktm-srbija.rs</w:t>
      </w:r>
    </w:p>
    <w:p w14:paraId="067CA9E0" w14:textId="77777777" w:rsidR="00624016" w:rsidRDefault="00624016" w:rsidP="00624016">
      <w:pPr>
        <w:spacing w:line="51" w:lineRule="exact"/>
        <w:rPr>
          <w:rFonts w:eastAsia="Times New Roman" w:cs="Calibri"/>
          <w:sz w:val="18"/>
          <w:szCs w:val="18"/>
        </w:rPr>
      </w:pPr>
    </w:p>
    <w:p w14:paraId="778DB34A" w14:textId="1B07951A" w:rsidR="00624016" w:rsidRDefault="00624016" w:rsidP="00624016">
      <w:pPr>
        <w:spacing w:line="0" w:lineRule="atLeast"/>
        <w:rPr>
          <w:rFonts w:ascii="Times New Roman" w:eastAsia="Times New Roman" w:hAnsi="Times New Roman" w:cs="Times New Roman"/>
          <w:sz w:val="24"/>
          <w:szCs w:val="18"/>
        </w:rPr>
      </w:pPr>
      <w:proofErr w:type="spellStart"/>
      <w:r>
        <w:rPr>
          <w:rFonts w:eastAsia="Arial" w:cs="Calibri"/>
          <w:sz w:val="18"/>
          <w:szCs w:val="18"/>
        </w:rPr>
        <w:t>Telefon</w:t>
      </w:r>
      <w:proofErr w:type="spellEnd"/>
      <w:r>
        <w:rPr>
          <w:rFonts w:eastAsia="Arial" w:cs="Calibri"/>
          <w:sz w:val="18"/>
          <w:szCs w:val="18"/>
        </w:rPr>
        <w:t>:   +381112010934</w:t>
      </w:r>
    </w:p>
    <w:p w14:paraId="12241193" w14:textId="77777777" w:rsidR="00624016" w:rsidRDefault="00624016" w:rsidP="00624016">
      <w:pPr>
        <w:suppressAutoHyphens w:val="0"/>
        <w:rPr>
          <w:rFonts w:ascii="Times New Roman" w:eastAsia="Times New Roman" w:hAnsi="Times New Roman" w:cs="Times New Roman"/>
          <w:sz w:val="24"/>
          <w:szCs w:val="18"/>
        </w:rPr>
        <w:sectPr w:rsidR="00624016">
          <w:type w:val="continuous"/>
          <w:pgSz w:w="11906" w:h="16838"/>
          <w:pgMar w:top="1382" w:right="1406" w:bottom="1440" w:left="1420" w:header="720" w:footer="720" w:gutter="0"/>
          <w:cols w:space="720"/>
        </w:sectPr>
      </w:pPr>
    </w:p>
    <w:p w14:paraId="0CC2F944" w14:textId="77777777" w:rsidR="00624016" w:rsidRDefault="00624016" w:rsidP="00624016">
      <w:pPr>
        <w:spacing w:line="151" w:lineRule="exact"/>
        <w:rPr>
          <w:rFonts w:ascii="Times New Roman" w:eastAsia="Times New Roman" w:hAnsi="Times New Roman" w:cs="Times New Roman"/>
          <w:color w:val="FC0211"/>
          <w:sz w:val="24"/>
          <w:szCs w:val="18"/>
        </w:rPr>
      </w:pPr>
    </w:p>
    <w:p w14:paraId="2EE15668" w14:textId="77777777" w:rsidR="00624016" w:rsidRDefault="00624016" w:rsidP="0062401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b/>
          <w:sz w:val="22"/>
        </w:rPr>
        <w:t>POPUNJAVA KUPAC:</w:t>
      </w:r>
    </w:p>
    <w:p w14:paraId="15BCB02C" w14:textId="77777777" w:rsidR="00624016" w:rsidRDefault="00624016" w:rsidP="00624016">
      <w:pPr>
        <w:spacing w:line="43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80"/>
      </w:tblGrid>
      <w:tr w:rsidR="00624016" w14:paraId="28B07E9B" w14:textId="77777777" w:rsidTr="00624016">
        <w:trPr>
          <w:trHeight w:val="254"/>
        </w:trPr>
        <w:tc>
          <w:tcPr>
            <w:tcW w:w="4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vAlign w:val="bottom"/>
            <w:hideMark/>
          </w:tcPr>
          <w:p w14:paraId="02BF3A0A" w14:textId="77777777" w:rsidR="00624016" w:rsidRDefault="00624016">
            <w:pPr>
              <w:spacing w:line="0" w:lineRule="atLeast"/>
              <w:ind w:left="120"/>
            </w:pPr>
            <w:r>
              <w:rPr>
                <w:b/>
              </w:rPr>
              <w:t xml:space="preserve">Ime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7D2251FE" w14:textId="77777777" w:rsidR="00624016" w:rsidRDefault="00624016">
            <w:pPr>
              <w:spacing w:line="0" w:lineRule="atLeast"/>
              <w:ind w:left="100"/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>:</w:t>
            </w:r>
          </w:p>
        </w:tc>
      </w:tr>
      <w:tr w:rsidR="00624016" w14:paraId="0565185A" w14:textId="77777777" w:rsidTr="00624016">
        <w:trPr>
          <w:trHeight w:val="234"/>
        </w:trPr>
        <w:tc>
          <w:tcPr>
            <w:tcW w:w="45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2F2F2"/>
            <w:vAlign w:val="bottom"/>
            <w:hideMark/>
          </w:tcPr>
          <w:p w14:paraId="15F5B822" w14:textId="77777777" w:rsidR="00624016" w:rsidRDefault="00624016">
            <w:pPr>
              <w:spacing w:line="234" w:lineRule="exact"/>
              <w:ind w:left="120"/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  <w:hideMark/>
          </w:tcPr>
          <w:p w14:paraId="0EA5B032" w14:textId="77777777" w:rsidR="00624016" w:rsidRDefault="00624016">
            <w:pPr>
              <w:spacing w:line="234" w:lineRule="exact"/>
              <w:ind w:left="100"/>
            </w:pPr>
            <w:r>
              <w:rPr>
                <w:b/>
              </w:rPr>
              <w:t>E-mail:</w:t>
            </w:r>
          </w:p>
        </w:tc>
      </w:tr>
      <w:tr w:rsidR="00624016" w14:paraId="44A42AA9" w14:textId="77777777" w:rsidTr="00624016">
        <w:trPr>
          <w:trHeight w:val="234"/>
        </w:trPr>
        <w:tc>
          <w:tcPr>
            <w:tcW w:w="45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vAlign w:val="bottom"/>
            <w:hideMark/>
          </w:tcPr>
          <w:p w14:paraId="1263F24A" w14:textId="77777777" w:rsidR="00624016" w:rsidRDefault="00624016">
            <w:pPr>
              <w:spacing w:line="234" w:lineRule="exact"/>
              <w:ind w:left="120"/>
            </w:pPr>
            <w:proofErr w:type="spellStart"/>
            <w:r>
              <w:rPr>
                <w:b/>
              </w:rPr>
              <w:t>Šifra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proizvoda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45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14:paraId="1F52C033" w14:textId="77777777" w:rsidR="00624016" w:rsidRDefault="00624016">
            <w:pPr>
              <w:spacing w:line="234" w:lineRule="exact"/>
              <w:ind w:left="100"/>
            </w:pPr>
            <w:proofErr w:type="spellStart"/>
            <w:r>
              <w:rPr>
                <w:b/>
              </w:rPr>
              <w:t>Maloprodajna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>:</w:t>
            </w:r>
          </w:p>
        </w:tc>
      </w:tr>
      <w:tr w:rsidR="00624016" w14:paraId="6A2F7E1B" w14:textId="77777777" w:rsidTr="00624016">
        <w:trPr>
          <w:trHeight w:val="238"/>
        </w:trPr>
        <w:tc>
          <w:tcPr>
            <w:tcW w:w="4540" w:type="dxa"/>
            <w:tcBorders>
              <w:top w:val="nil"/>
              <w:left w:val="single" w:sz="8" w:space="0" w:color="BFBFBF"/>
              <w:bottom w:val="single" w:sz="8" w:space="0" w:color="F2F2F2"/>
              <w:right w:val="nil"/>
            </w:tcBorders>
            <w:shd w:val="clear" w:color="auto" w:fill="F2F2F2"/>
            <w:vAlign w:val="bottom"/>
            <w:hideMark/>
          </w:tcPr>
          <w:p w14:paraId="69056FD5" w14:textId="77777777" w:rsidR="00624016" w:rsidRDefault="00624016">
            <w:pPr>
              <w:spacing w:line="232" w:lineRule="exact"/>
              <w:ind w:left="120"/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kupovine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80" w:type="dxa"/>
            <w:tcBorders>
              <w:top w:val="nil"/>
              <w:left w:val="single" w:sz="8" w:space="0" w:color="BFBFBF"/>
              <w:bottom w:val="single" w:sz="8" w:space="0" w:color="F2F2F2"/>
              <w:right w:val="single" w:sz="8" w:space="0" w:color="BFBFBF"/>
            </w:tcBorders>
            <w:shd w:val="clear" w:color="auto" w:fill="F2F2F2"/>
            <w:vAlign w:val="bottom"/>
          </w:tcPr>
          <w:p w14:paraId="10A02170" w14:textId="77777777" w:rsidR="00624016" w:rsidRDefault="00624016">
            <w:pPr>
              <w:snapToGrid w:val="0"/>
              <w:spacing w:line="0" w:lineRule="atLeast"/>
            </w:pPr>
          </w:p>
        </w:tc>
      </w:tr>
      <w:tr w:rsidR="00624016" w14:paraId="2F0E16CE" w14:textId="77777777" w:rsidTr="00624016">
        <w:trPr>
          <w:trHeight w:val="23"/>
        </w:trPr>
        <w:tc>
          <w:tcPr>
            <w:tcW w:w="45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BFBFBF"/>
            <w:vAlign w:val="bottom"/>
          </w:tcPr>
          <w:p w14:paraId="3B05C965" w14:textId="77777777" w:rsidR="00624016" w:rsidRDefault="00624016">
            <w:pPr>
              <w:snapToGrid w:val="0"/>
              <w:spacing w:line="20" w:lineRule="exact"/>
            </w:pPr>
          </w:p>
        </w:tc>
        <w:tc>
          <w:tcPr>
            <w:tcW w:w="45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14:paraId="680BFDA2" w14:textId="77777777" w:rsidR="00624016" w:rsidRDefault="00624016">
            <w:pPr>
              <w:snapToGrid w:val="0"/>
              <w:spacing w:line="20" w:lineRule="exact"/>
            </w:pPr>
          </w:p>
        </w:tc>
      </w:tr>
    </w:tbl>
    <w:p w14:paraId="4A8DA657" w14:textId="77777777" w:rsidR="00624016" w:rsidRDefault="00624016" w:rsidP="00624016">
      <w:pPr>
        <w:spacing w:line="6" w:lineRule="exact"/>
        <w:rPr>
          <w:rFonts w:ascii="Times New Roman" w:eastAsia="Times New Roman" w:hAnsi="Times New Roman" w:cs="Times New Roman"/>
          <w:sz w:val="24"/>
        </w:rPr>
      </w:pPr>
    </w:p>
    <w:p w14:paraId="373338B7" w14:textId="77777777" w:rsidR="00624016" w:rsidRDefault="00624016" w:rsidP="00624016">
      <w:pPr>
        <w:spacing w:line="268" w:lineRule="exact"/>
      </w:pPr>
      <w:proofErr w:type="spellStart"/>
      <w:r>
        <w:rPr>
          <w:rFonts w:cs="Calibri"/>
        </w:rPr>
        <w:t>Izjava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kupca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opisati</w:t>
      </w:r>
      <w:proofErr w:type="spellEnd"/>
      <w:r>
        <w:rPr>
          <w:rFonts w:eastAsia="Arial Unicode MS" w:cs="Calibri"/>
        </w:rPr>
        <w:t xml:space="preserve"> </w:t>
      </w:r>
      <w:proofErr w:type="spellStart"/>
      <w:r>
        <w:rPr>
          <w:rFonts w:eastAsia="Arial Unicode MS" w:cs="Calibri"/>
        </w:rPr>
        <w:t>r</w:t>
      </w:r>
      <w:r>
        <w:rPr>
          <w:rFonts w:cs="Calibri"/>
        </w:rPr>
        <w:t>azlog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zbog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kojeg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eastAsia="Arial Unicode MS" w:cs="Calibri"/>
        </w:rPr>
        <w:t>žel</w:t>
      </w:r>
      <w:r>
        <w:rPr>
          <w:rFonts w:cs="Calibri"/>
        </w:rPr>
        <w:t>i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izv</w:t>
      </w:r>
      <w:r>
        <w:rPr>
          <w:rFonts w:eastAsia="Arial Unicode MS" w:cs="Calibri"/>
        </w:rPr>
        <w:t>r</w:t>
      </w:r>
      <w:r>
        <w:rPr>
          <w:rFonts w:cs="Calibri"/>
        </w:rPr>
        <w:t>š</w:t>
      </w:r>
      <w:r>
        <w:rPr>
          <w:rFonts w:eastAsia="Arial Unicode MS" w:cs="Calibri"/>
        </w:rPr>
        <w:t>i</w:t>
      </w:r>
      <w:proofErr w:type="spellEnd"/>
      <w:r>
        <w:rPr>
          <w:rFonts w:eastAsia="Arial Unicode MS" w:cs="Calibri"/>
        </w:rPr>
        <w:t xml:space="preserve"> </w:t>
      </w:r>
      <w:proofErr w:type="spellStart"/>
      <w:r>
        <w:rPr>
          <w:rFonts w:eastAsia="Arial Unicode MS" w:cs="Calibri"/>
        </w:rPr>
        <w:t>rekla</w:t>
      </w:r>
      <w:r>
        <w:rPr>
          <w:rFonts w:cs="Calibri"/>
        </w:rPr>
        <w:t>maciju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eastAsia="Arial Unicode MS" w:cs="Calibri"/>
        </w:rPr>
        <w:t>r</w:t>
      </w:r>
      <w:r>
        <w:rPr>
          <w:rFonts w:cs="Calibri"/>
        </w:rPr>
        <w:t>oizvoda</w:t>
      </w:r>
      <w:proofErr w:type="spellEnd"/>
      <w:r>
        <w:rPr>
          <w:rFonts w:cs="Calibri"/>
        </w:rPr>
        <w:t>:</w:t>
      </w:r>
    </w:p>
    <w:p w14:paraId="4313878B" w14:textId="220ADCD9" w:rsidR="00624016" w:rsidRDefault="00624016" w:rsidP="00624016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730C422" wp14:editId="3F1EF787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5761355" cy="0"/>
                <wp:effectExtent l="7620" t="11430" r="12700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C4F3" id="Straight Connector 3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65pt" to="45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4E13FD1" wp14:editId="54925F81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0" cy="467995"/>
                <wp:effectExtent l="10160" t="8255" r="8890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38B6" id="Straight Connector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4pt" to="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05A0B3E" wp14:editId="730BB2AC">
                <wp:simplePos x="0" y="0"/>
                <wp:positionH relativeFrom="column">
                  <wp:posOffset>-1905</wp:posOffset>
                </wp:positionH>
                <wp:positionV relativeFrom="paragraph">
                  <wp:posOffset>482600</wp:posOffset>
                </wp:positionV>
                <wp:extent cx="5761355" cy="0"/>
                <wp:effectExtent l="7620" t="6350" r="12700" b="127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CC68" id="Straight Connector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8pt" to="453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96E2CF3" wp14:editId="4B7355E7">
                <wp:simplePos x="0" y="0"/>
                <wp:positionH relativeFrom="column">
                  <wp:posOffset>5756275</wp:posOffset>
                </wp:positionH>
                <wp:positionV relativeFrom="paragraph">
                  <wp:posOffset>17780</wp:posOffset>
                </wp:positionV>
                <wp:extent cx="0" cy="467995"/>
                <wp:effectExtent l="12700" t="8255" r="6350" b="95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BA51F" id="Straight Connector 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1.4pt" to="453.2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" strokecolor="#bfbfbf" strokeweight=".18mm">
                <v:stroke joinstyle="miter" endcap="square"/>
              </v:line>
            </w:pict>
          </mc:Fallback>
        </mc:AlternateContent>
      </w:r>
    </w:p>
    <w:p w14:paraId="5F43A8C6" w14:textId="77777777" w:rsidR="00624016" w:rsidRDefault="00624016" w:rsidP="0062401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AEA67F" w14:textId="77777777" w:rsidR="00624016" w:rsidRDefault="00624016" w:rsidP="0062401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436258F" w14:textId="77777777" w:rsidR="00624016" w:rsidRDefault="00624016" w:rsidP="0062401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C4BCD79" w14:textId="77777777" w:rsidR="00624016" w:rsidRDefault="00624016" w:rsidP="00624016">
      <w:pPr>
        <w:spacing w:line="248" w:lineRule="exact"/>
        <w:rPr>
          <w:rFonts w:ascii="Times New Roman" w:eastAsia="Times New Roman" w:hAnsi="Times New Roman" w:cs="Times New Roman"/>
          <w:sz w:val="24"/>
        </w:rPr>
      </w:pPr>
    </w:p>
    <w:p w14:paraId="53164B5C" w14:textId="77777777" w:rsidR="00624016" w:rsidRDefault="00624016" w:rsidP="00624016">
      <w:pPr>
        <w:spacing w:line="268" w:lineRule="exact"/>
        <w:rPr>
          <w:rFonts w:eastAsia="Times New Roman" w:cs="Calibri"/>
          <w:b/>
          <w:sz w:val="24"/>
        </w:rPr>
      </w:pPr>
      <w:proofErr w:type="spellStart"/>
      <w:r>
        <w:rPr>
          <w:rFonts w:cs="Calibri"/>
          <w:b/>
        </w:rPr>
        <w:t>Zahtev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kupca</w:t>
      </w:r>
      <w:proofErr w:type="spellEnd"/>
      <w:r>
        <w:rPr>
          <w:rFonts w:cs="Calibri"/>
          <w:b/>
        </w:rPr>
        <w:t xml:space="preserve"> u </w:t>
      </w:r>
      <w:proofErr w:type="spellStart"/>
      <w:r>
        <w:rPr>
          <w:rFonts w:cs="Calibri"/>
          <w:b/>
        </w:rPr>
        <w:t>slu</w:t>
      </w:r>
      <w:r>
        <w:rPr>
          <w:rFonts w:eastAsia="Arial Unicode MS" w:cs="Calibri"/>
          <w:b/>
        </w:rPr>
        <w:t>č</w:t>
      </w:r>
      <w:r>
        <w:rPr>
          <w:rFonts w:cs="Calibri"/>
          <w:b/>
        </w:rPr>
        <w:t>aju</w:t>
      </w:r>
      <w:proofErr w:type="spellEnd"/>
      <w:r>
        <w:rPr>
          <w:rFonts w:cs="Calibri"/>
          <w:b/>
        </w:rPr>
        <w:t xml:space="preserve"> da je </w:t>
      </w:r>
      <w:proofErr w:type="spellStart"/>
      <w:r>
        <w:rPr>
          <w:rFonts w:cs="Calibri"/>
          <w:b/>
        </w:rPr>
        <w:t>reklamacija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uva</w:t>
      </w:r>
      <w:r>
        <w:rPr>
          <w:rFonts w:eastAsia="Arial Unicode MS" w:cs="Calibri"/>
          <w:b/>
        </w:rPr>
        <w:t>ž</w:t>
      </w:r>
      <w:r>
        <w:rPr>
          <w:rFonts w:cs="Calibri"/>
          <w:b/>
        </w:rPr>
        <w:t>ena</w:t>
      </w:r>
      <w:proofErr w:type="spellEnd"/>
      <w:r>
        <w:rPr>
          <w:rFonts w:cs="Calibri"/>
          <w:b/>
        </w:rPr>
        <w:t xml:space="preserve"> (</w:t>
      </w:r>
      <w:proofErr w:type="spellStart"/>
      <w:proofErr w:type="gramStart"/>
      <w:r>
        <w:rPr>
          <w:rFonts w:cs="Calibri"/>
          <w:b/>
        </w:rPr>
        <w:t>zaokru</w:t>
      </w:r>
      <w:r>
        <w:rPr>
          <w:rFonts w:eastAsia="Arial Unicode MS" w:cs="Calibri"/>
          <w:b/>
        </w:rPr>
        <w:t>ž</w:t>
      </w:r>
      <w:r>
        <w:rPr>
          <w:rFonts w:cs="Calibri"/>
          <w:b/>
        </w:rPr>
        <w:t>i</w:t>
      </w:r>
      <w:r>
        <w:rPr>
          <w:rFonts w:eastAsia="Arial Unicode MS" w:cs="Calibri"/>
          <w:b/>
        </w:rPr>
        <w:t>ti</w:t>
      </w:r>
      <w:proofErr w:type="spellEnd"/>
      <w:r>
        <w:rPr>
          <w:rFonts w:eastAsia="Arial Unicode MS" w:cs="Calibri"/>
          <w:b/>
        </w:rPr>
        <w:t xml:space="preserve"> </w:t>
      </w:r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odabranu</w:t>
      </w:r>
      <w:proofErr w:type="spellEnd"/>
      <w:proofErr w:type="gram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stavku</w:t>
      </w:r>
      <w:proofErr w:type="spellEnd"/>
      <w:r>
        <w:rPr>
          <w:rFonts w:cs="Calibri"/>
          <w:b/>
        </w:rPr>
        <w:t>):</w:t>
      </w:r>
    </w:p>
    <w:p w14:paraId="1955EF4D" w14:textId="77777777" w:rsidR="00624016" w:rsidRDefault="00624016" w:rsidP="00624016">
      <w:pPr>
        <w:spacing w:line="35" w:lineRule="exact"/>
        <w:rPr>
          <w:rFonts w:eastAsia="Times New Roman" w:cs="Calibri"/>
          <w:b/>
          <w:sz w:val="24"/>
        </w:rPr>
      </w:pPr>
    </w:p>
    <w:p w14:paraId="10CA1F83" w14:textId="77777777" w:rsidR="00624016" w:rsidRDefault="00624016" w:rsidP="00624016">
      <w:pPr>
        <w:numPr>
          <w:ilvl w:val="0"/>
          <w:numId w:val="1"/>
        </w:numPr>
        <w:tabs>
          <w:tab w:val="left" w:pos="720"/>
        </w:tabs>
        <w:spacing w:line="268" w:lineRule="exact"/>
        <w:ind w:left="720" w:hanging="364"/>
        <w:rPr>
          <w:rFonts w:cs="Calibri"/>
        </w:rPr>
      </w:pPr>
      <w:proofErr w:type="spellStart"/>
      <w:r>
        <w:rPr>
          <w:rFonts w:cs="Calibri"/>
        </w:rPr>
        <w:t>Zamena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eastAsia="Arial Unicode MS" w:cs="Calibri"/>
        </w:rPr>
        <w:t>r</w:t>
      </w:r>
      <w:r>
        <w:rPr>
          <w:rFonts w:cs="Calibri"/>
        </w:rPr>
        <w:t>oizvoda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d</w:t>
      </w:r>
      <w:r>
        <w:rPr>
          <w:rFonts w:eastAsia="Arial Unicode MS" w:cs="Calibri"/>
        </w:rPr>
        <w:t>r</w:t>
      </w:r>
      <w:r>
        <w:rPr>
          <w:rFonts w:cs="Calibri"/>
        </w:rPr>
        <w:t>ugi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p</w:t>
      </w:r>
      <w:r>
        <w:rPr>
          <w:rFonts w:eastAsia="Arial Unicode MS" w:cs="Calibri"/>
        </w:rPr>
        <w:t>r</w:t>
      </w:r>
      <w:r>
        <w:rPr>
          <w:rFonts w:cs="Calibri"/>
        </w:rPr>
        <w:t>oizvod</w:t>
      </w:r>
      <w:proofErr w:type="spellEnd"/>
      <w:r>
        <w:rPr>
          <w:rFonts w:cs="Calibri"/>
        </w:rPr>
        <w:t>;</w:t>
      </w:r>
      <w:proofErr w:type="gramEnd"/>
    </w:p>
    <w:p w14:paraId="3527A375" w14:textId="77777777" w:rsidR="00624016" w:rsidRDefault="00624016" w:rsidP="00624016">
      <w:pPr>
        <w:numPr>
          <w:ilvl w:val="0"/>
          <w:numId w:val="1"/>
        </w:numPr>
        <w:tabs>
          <w:tab w:val="left" w:pos="720"/>
        </w:tabs>
        <w:spacing w:line="266" w:lineRule="exact"/>
        <w:ind w:left="720" w:hanging="364"/>
        <w:rPr>
          <w:rFonts w:cs="Calibri"/>
        </w:rPr>
      </w:pPr>
      <w:proofErr w:type="spellStart"/>
      <w:r>
        <w:rPr>
          <w:rFonts w:cs="Calibri"/>
        </w:rPr>
        <w:t>Zamena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eastAsia="Arial Unicode MS" w:cs="Calibri"/>
        </w:rPr>
        <w:t>r</w:t>
      </w:r>
      <w:r>
        <w:rPr>
          <w:rFonts w:cs="Calibri"/>
        </w:rPr>
        <w:t>oizvoda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is</w:t>
      </w:r>
      <w:r>
        <w:rPr>
          <w:rFonts w:eastAsia="Arial Unicode MS"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p</w:t>
      </w:r>
      <w:r>
        <w:rPr>
          <w:rFonts w:eastAsia="Arial Unicode MS" w:cs="Calibri"/>
        </w:rPr>
        <w:t>r</w:t>
      </w:r>
      <w:r>
        <w:rPr>
          <w:rFonts w:cs="Calibri"/>
        </w:rPr>
        <w:t>oizvod</w:t>
      </w:r>
      <w:proofErr w:type="spellEnd"/>
      <w:r>
        <w:rPr>
          <w:rFonts w:cs="Calibri"/>
        </w:rPr>
        <w:t>;</w:t>
      </w:r>
      <w:proofErr w:type="gramEnd"/>
    </w:p>
    <w:p w14:paraId="4CB68231" w14:textId="77777777" w:rsidR="00624016" w:rsidRDefault="00624016" w:rsidP="00624016">
      <w:pPr>
        <w:numPr>
          <w:ilvl w:val="0"/>
          <w:numId w:val="1"/>
        </w:numPr>
        <w:tabs>
          <w:tab w:val="left" w:pos="720"/>
        </w:tabs>
        <w:spacing w:line="273" w:lineRule="exact"/>
        <w:ind w:left="720" w:hanging="364"/>
        <w:rPr>
          <w:sz w:val="22"/>
        </w:rPr>
      </w:pPr>
      <w:proofErr w:type="spellStart"/>
      <w:r>
        <w:rPr>
          <w:rFonts w:cs="Calibri"/>
        </w:rPr>
        <w:t>Pov</w:t>
      </w:r>
      <w:r>
        <w:rPr>
          <w:rFonts w:eastAsia="Arial Unicode MS" w:cs="Calibri"/>
        </w:rPr>
        <w:t>r</w:t>
      </w:r>
      <w:r>
        <w:rPr>
          <w:rFonts w:cs="Calibri"/>
        </w:rPr>
        <w:t>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novca</w:t>
      </w:r>
      <w:proofErr w:type="spellEnd"/>
      <w:r>
        <w:rPr>
          <w:rFonts w:cs="Calibri"/>
        </w:rPr>
        <w:t>.</w:t>
      </w:r>
    </w:p>
    <w:p w14:paraId="10AD5E9B" w14:textId="77777777" w:rsidR="00624016" w:rsidRDefault="00624016" w:rsidP="00624016">
      <w:pPr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____________________________________________________________________________</w:t>
      </w:r>
    </w:p>
    <w:p w14:paraId="66131AC0" w14:textId="77777777" w:rsidR="00624016" w:rsidRDefault="00624016" w:rsidP="00624016">
      <w:pPr>
        <w:spacing w:line="327" w:lineRule="exact"/>
        <w:rPr>
          <w:rFonts w:ascii="Times New Roman" w:eastAsia="Times New Roman" w:hAnsi="Times New Roman" w:cs="Times New Roman"/>
          <w:sz w:val="24"/>
        </w:rPr>
      </w:pPr>
    </w:p>
    <w:p w14:paraId="05F62BAB" w14:textId="77777777" w:rsidR="00624016" w:rsidRDefault="00624016" w:rsidP="00624016">
      <w:pPr>
        <w:spacing w:line="265" w:lineRule="exact"/>
        <w:ind w:left="720" w:right="860"/>
        <w:rPr>
          <w:rFonts w:cs="Calibri"/>
        </w:rPr>
      </w:pPr>
      <w:r>
        <w:rPr>
          <w:rFonts w:eastAsia="Times New Roman" w:cs="Calibri"/>
          <w:b/>
          <w:bCs/>
          <w:lang w:val="sr-Latn-RS"/>
        </w:rPr>
        <w:t>Kupac  svojim potpisom potvrdjuje da je saglasan :</w:t>
      </w:r>
    </w:p>
    <w:p w14:paraId="4FF5F285" w14:textId="21E5AA02" w:rsidR="00624016" w:rsidRDefault="00624016" w:rsidP="00624016">
      <w:pPr>
        <w:numPr>
          <w:ilvl w:val="0"/>
          <w:numId w:val="2"/>
        </w:numPr>
        <w:spacing w:line="265" w:lineRule="exact"/>
        <w:rPr>
          <w:rFonts w:eastAsia="Times New Roman" w:cs="Calibri"/>
          <w:sz w:val="24"/>
        </w:rPr>
      </w:pPr>
      <w:r>
        <w:rPr>
          <w:rFonts w:cs="Calibri"/>
        </w:rPr>
        <w:t xml:space="preserve">da se </w:t>
      </w:r>
      <w:proofErr w:type="spellStart"/>
      <w:r>
        <w:rPr>
          <w:rFonts w:cs="Calibri"/>
        </w:rPr>
        <w:t>kao</w:t>
      </w:r>
      <w:proofErr w:type="spellEnd"/>
      <w:r>
        <w:rPr>
          <w:rFonts w:cs="Calibri"/>
        </w:rPr>
        <w:t xml:space="preserve"> datum </w:t>
      </w:r>
      <w:proofErr w:type="spellStart"/>
      <w:r>
        <w:rPr>
          <w:rFonts w:cs="Calibri"/>
        </w:rPr>
        <w:t>podnošenja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eastAsia="Arial Unicode MS" w:cs="Calibri"/>
        </w:rPr>
        <w:t>r</w:t>
      </w:r>
      <w:r>
        <w:rPr>
          <w:rFonts w:cs="Calibri"/>
        </w:rPr>
        <w:t>eklamacije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</w:t>
      </w:r>
      <w:r>
        <w:rPr>
          <w:rFonts w:eastAsia="Arial Unicode MS" w:cs="Calibri"/>
        </w:rPr>
        <w:t>r</w:t>
      </w:r>
      <w:r>
        <w:rPr>
          <w:rFonts w:cs="Calibri"/>
        </w:rPr>
        <w:t>e</w:t>
      </w:r>
      <w:r>
        <w:rPr>
          <w:rFonts w:eastAsia="Arial Unicode MS" w:cs="Calibri"/>
        </w:rPr>
        <w:t>tir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datum </w:t>
      </w:r>
      <w:proofErr w:type="spellStart"/>
      <w:r>
        <w:rPr>
          <w:rFonts w:cs="Calibri"/>
        </w:rPr>
        <w:t>kada</w:t>
      </w:r>
      <w:proofErr w:type="spellEnd"/>
      <w:r>
        <w:rPr>
          <w:rFonts w:cs="Calibri"/>
        </w:rPr>
        <w:t xml:space="preserve"> je Delta </w:t>
      </w:r>
      <w:proofErr w:type="spellStart"/>
      <w:r>
        <w:rPr>
          <w:rFonts w:cs="Calibri"/>
        </w:rPr>
        <w:t>Automoto</w:t>
      </w:r>
      <w:proofErr w:type="spellEnd"/>
      <w:r>
        <w:rPr>
          <w:rFonts w:cs="Calibri"/>
        </w:rPr>
        <w:t xml:space="preserve"> d.o.o. Beograd </w:t>
      </w:r>
      <w:proofErr w:type="spellStart"/>
      <w:r>
        <w:rPr>
          <w:rFonts w:cs="Calibri"/>
        </w:rPr>
        <w:t>p</w:t>
      </w:r>
      <w:r>
        <w:rPr>
          <w:rFonts w:eastAsia="Arial Unicode MS" w:cs="Calibri"/>
        </w:rPr>
        <w:t>ri</w:t>
      </w:r>
      <w:r>
        <w:rPr>
          <w:rFonts w:cs="Calibri"/>
        </w:rPr>
        <w:t>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eastAsia="Arial Unicode MS" w:cs="Calibri"/>
        </w:rPr>
        <w:t>r</w:t>
      </w:r>
      <w:r>
        <w:rPr>
          <w:rFonts w:cs="Calibri"/>
        </w:rPr>
        <w:t>epo</w:t>
      </w:r>
      <w:r>
        <w:rPr>
          <w:rFonts w:eastAsia="Arial Unicode MS" w:cs="Calibri"/>
        </w:rPr>
        <w:t>r</w:t>
      </w:r>
      <w:r>
        <w:rPr>
          <w:rFonts w:cs="Calibri"/>
        </w:rPr>
        <w:t>u</w:t>
      </w:r>
      <w:r>
        <w:rPr>
          <w:rFonts w:eastAsia="Arial Unicode MS" w:cs="Calibri"/>
        </w:rPr>
        <w:t>č</w:t>
      </w:r>
      <w:r>
        <w:rPr>
          <w:rFonts w:cs="Calibri"/>
        </w:rPr>
        <w:t>enu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pošiljku</w:t>
      </w:r>
      <w:proofErr w:type="spellEnd"/>
      <w:r>
        <w:rPr>
          <w:rFonts w:cs="Calibri"/>
        </w:rPr>
        <w:t>;</w:t>
      </w:r>
      <w:proofErr w:type="gramEnd"/>
    </w:p>
    <w:p w14:paraId="2965C963" w14:textId="0E84CF57" w:rsidR="00624016" w:rsidRDefault="00624016" w:rsidP="00624016">
      <w:pPr>
        <w:numPr>
          <w:ilvl w:val="0"/>
          <w:numId w:val="2"/>
        </w:numPr>
        <w:tabs>
          <w:tab w:val="left" w:pos="700"/>
          <w:tab w:val="left" w:pos="5260"/>
        </w:tabs>
        <w:spacing w:line="255" w:lineRule="exact"/>
        <w:rPr>
          <w:rFonts w:eastAsia="Times New Roman" w:cs="Calibri"/>
          <w:sz w:val="24"/>
        </w:rPr>
      </w:pPr>
      <w:r>
        <w:rPr>
          <w:rFonts w:cs="Calibri"/>
        </w:rPr>
        <w:t xml:space="preserve"> da mu Delta </w:t>
      </w:r>
      <w:proofErr w:type="spellStart"/>
      <w:r>
        <w:rPr>
          <w:rFonts w:cs="Calibri"/>
        </w:rPr>
        <w:t>Automoto</w:t>
      </w:r>
      <w:proofErr w:type="spellEnd"/>
      <w:r>
        <w:rPr>
          <w:rFonts w:cs="Calibri"/>
        </w:rPr>
        <w:t xml:space="preserve"> d.o.o. Beograd </w:t>
      </w:r>
      <w:proofErr w:type="spellStart"/>
      <w:r>
        <w:rPr>
          <w:rFonts w:cs="Calibri"/>
          <w:sz w:val="19"/>
        </w:rPr>
        <w:t>Odluku</w:t>
      </w:r>
      <w:proofErr w:type="spellEnd"/>
      <w:r>
        <w:rPr>
          <w:rFonts w:cs="Calibri"/>
          <w:sz w:val="19"/>
        </w:rPr>
        <w:t xml:space="preserve"> po </w:t>
      </w:r>
      <w:proofErr w:type="spellStart"/>
      <w:r>
        <w:rPr>
          <w:rFonts w:cs="Calibri"/>
          <w:sz w:val="19"/>
        </w:rPr>
        <w:t>podnetoj</w:t>
      </w:r>
      <w:proofErr w:type="spellEnd"/>
      <w:r>
        <w:rPr>
          <w:rFonts w:cs="Calibri"/>
          <w:sz w:val="19"/>
        </w:rPr>
        <w:t xml:space="preserve"> </w:t>
      </w:r>
      <w:proofErr w:type="spellStart"/>
      <w:r>
        <w:rPr>
          <w:rFonts w:eastAsia="Arial Unicode MS" w:cs="Calibri"/>
          <w:sz w:val="19"/>
        </w:rPr>
        <w:t>r</w:t>
      </w:r>
      <w:r>
        <w:rPr>
          <w:rFonts w:cs="Calibri"/>
          <w:sz w:val="19"/>
        </w:rPr>
        <w:t>eklamaciji</w:t>
      </w:r>
      <w:proofErr w:type="spellEnd"/>
      <w:r>
        <w:rPr>
          <w:rFonts w:cs="Calibri"/>
          <w:sz w:val="19"/>
        </w:rPr>
        <w:t xml:space="preserve"> </w:t>
      </w:r>
      <w:proofErr w:type="spellStart"/>
      <w:r>
        <w:rPr>
          <w:rFonts w:cs="Calibri"/>
          <w:sz w:val="19"/>
        </w:rPr>
        <w:t>dostavi</w:t>
      </w:r>
      <w:proofErr w:type="spellEnd"/>
    </w:p>
    <w:p w14:paraId="40EB921D" w14:textId="77777777" w:rsidR="00624016" w:rsidRDefault="00624016" w:rsidP="00624016">
      <w:pPr>
        <w:spacing w:line="268" w:lineRule="exact"/>
        <w:rPr>
          <w:rFonts w:eastAsia="Times New Roman" w:cs="Calibri"/>
          <w:sz w:val="24"/>
        </w:rPr>
      </w:pPr>
      <w:proofErr w:type="spellStart"/>
      <w:r>
        <w:rPr>
          <w:rFonts w:cs="Calibri"/>
        </w:rPr>
        <w:t>elekt</w:t>
      </w:r>
      <w:r>
        <w:rPr>
          <w:rFonts w:eastAsia="Arial Unicode MS" w:cs="Calibri"/>
        </w:rPr>
        <w:t>r</w:t>
      </w:r>
      <w:r>
        <w:rPr>
          <w:rFonts w:cs="Calibri"/>
        </w:rPr>
        <w:t>onskim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putem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njegovu</w:t>
      </w:r>
      <w:proofErr w:type="spellEnd"/>
      <w:r>
        <w:rPr>
          <w:rFonts w:cs="Calibri"/>
        </w:rPr>
        <w:t xml:space="preserve"> </w:t>
      </w:r>
      <w:r>
        <w:rPr>
          <w:rFonts w:eastAsia="Arial Unicode MS" w:cs="Calibri"/>
        </w:rPr>
        <w:t>(gor</w:t>
      </w:r>
      <w:r>
        <w:rPr>
          <w:rFonts w:cs="Calibri"/>
        </w:rPr>
        <w:t xml:space="preserve">e </w:t>
      </w:r>
      <w:proofErr w:type="spellStart"/>
      <w:r>
        <w:rPr>
          <w:rFonts w:cs="Calibri"/>
        </w:rPr>
        <w:t>navedenu</w:t>
      </w:r>
      <w:proofErr w:type="spellEnd"/>
      <w:r>
        <w:rPr>
          <w:rFonts w:cs="Calibri"/>
        </w:rPr>
        <w:t xml:space="preserve">) e-mail </w:t>
      </w:r>
      <w:proofErr w:type="spellStart"/>
      <w:r>
        <w:rPr>
          <w:rFonts w:cs="Calibri"/>
        </w:rPr>
        <w:t>ad</w:t>
      </w:r>
      <w:r>
        <w:rPr>
          <w:rFonts w:eastAsia="Arial Unicode MS" w:cs="Calibri"/>
        </w:rPr>
        <w:t>r</w:t>
      </w:r>
      <w:r>
        <w:rPr>
          <w:rFonts w:cs="Calibri"/>
        </w:rPr>
        <w:t>esu</w:t>
      </w:r>
      <w:proofErr w:type="spellEnd"/>
      <w:r>
        <w:rPr>
          <w:rFonts w:cs="Calibri"/>
        </w:rPr>
        <w:t xml:space="preserve">, u </w:t>
      </w:r>
      <w:proofErr w:type="spellStart"/>
      <w:r>
        <w:rPr>
          <w:rFonts w:cs="Calibri"/>
        </w:rPr>
        <w:t>Zakonskom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eastAsia="Arial Unicode MS" w:cs="Calibri"/>
        </w:rPr>
        <w:t>r</w:t>
      </w:r>
      <w:r>
        <w:rPr>
          <w:rFonts w:cs="Calibri"/>
        </w:rPr>
        <w:t>oku</w:t>
      </w:r>
      <w:proofErr w:type="spellEnd"/>
      <w:r>
        <w:rPr>
          <w:rFonts w:cs="Calibri"/>
        </w:rPr>
        <w:t xml:space="preserve"> od 8 dana od dana </w:t>
      </w:r>
      <w:proofErr w:type="spellStart"/>
      <w:r>
        <w:rPr>
          <w:rFonts w:cs="Calibri"/>
        </w:rPr>
        <w:t>p</w:t>
      </w:r>
      <w:r>
        <w:rPr>
          <w:rFonts w:eastAsia="Arial Unicode MS" w:cs="Calibri"/>
        </w:rPr>
        <w:t>rije</w:t>
      </w:r>
      <w:r>
        <w:rPr>
          <w:rFonts w:cs="Calibri"/>
        </w:rPr>
        <w:t>ma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eastAsia="Arial Unicode MS" w:cs="Calibri"/>
        </w:rPr>
        <w:t>r</w:t>
      </w:r>
      <w:r>
        <w:rPr>
          <w:rFonts w:cs="Calibri"/>
        </w:rPr>
        <w:t>eklamacije</w:t>
      </w:r>
      <w:proofErr w:type="spellEnd"/>
      <w:r>
        <w:rPr>
          <w:rFonts w:cs="Calibri"/>
        </w:rPr>
        <w:t>;</w:t>
      </w:r>
      <w:proofErr w:type="gramEnd"/>
    </w:p>
    <w:p w14:paraId="28513063" w14:textId="77777777" w:rsidR="00624016" w:rsidRDefault="00624016" w:rsidP="00624016">
      <w:pPr>
        <w:numPr>
          <w:ilvl w:val="0"/>
          <w:numId w:val="2"/>
        </w:numPr>
        <w:spacing w:line="264" w:lineRule="exact"/>
        <w:rPr>
          <w:rFonts w:ascii="Times New Roman" w:eastAsia="Times New Roman" w:hAnsi="Times New Roman" w:cs="Times New Roman"/>
          <w:sz w:val="24"/>
        </w:rPr>
      </w:pPr>
      <w:r>
        <w:rPr>
          <w:rFonts w:cs="Calibri"/>
        </w:rPr>
        <w:t xml:space="preserve">da u </w:t>
      </w:r>
      <w:proofErr w:type="spellStart"/>
      <w:r>
        <w:rPr>
          <w:rFonts w:cs="Calibri"/>
        </w:rPr>
        <w:t>slucaju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</w:t>
      </w:r>
      <w:r>
        <w:rPr>
          <w:rFonts w:eastAsia="Arial Unicode MS" w:cs="Calibri"/>
        </w:rPr>
        <w:t>r</w:t>
      </w:r>
      <w:r>
        <w:rPr>
          <w:rFonts w:cs="Calibri"/>
        </w:rPr>
        <w:t>avdane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eastAsia="Arial Unicode MS" w:cs="Calibri"/>
        </w:rPr>
        <w:t>r</w:t>
      </w:r>
      <w:r>
        <w:rPr>
          <w:rFonts w:cs="Calibri"/>
        </w:rPr>
        <w:t>eklamacije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ugovo</w:t>
      </w:r>
      <w:r>
        <w:rPr>
          <w:rFonts w:eastAsia="Arial Unicode MS" w:cs="Calibri"/>
        </w:rPr>
        <w:t>r</w:t>
      </w:r>
      <w:r>
        <w:rPr>
          <w:rFonts w:cs="Calibri"/>
        </w:rPr>
        <w:t>en</w:t>
      </w:r>
      <w:r>
        <w:rPr>
          <w:rFonts w:eastAsia="Arial Unicode MS" w:cs="Calibri"/>
        </w:rPr>
        <w:t>i</w:t>
      </w:r>
      <w:proofErr w:type="spellEnd"/>
      <w:r>
        <w:rPr>
          <w:rFonts w:eastAsia="Arial Unicode MS" w:cs="Calibri"/>
        </w:rPr>
        <w:t xml:space="preserve"> </w:t>
      </w:r>
      <w:proofErr w:type="spellStart"/>
      <w:r>
        <w:rPr>
          <w:rFonts w:eastAsia="Arial Unicode MS" w:cs="Calibri"/>
        </w:rPr>
        <w:t>r</w:t>
      </w:r>
      <w:r>
        <w:rPr>
          <w:rFonts w:cs="Calibri"/>
        </w:rPr>
        <w:t>ok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ispunjenje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zahteva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iz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eastAsia="Arial Unicode MS" w:cs="Calibri"/>
        </w:rPr>
        <w:t>r</w:t>
      </w:r>
      <w:r>
        <w:rPr>
          <w:rFonts w:cs="Calibri"/>
        </w:rPr>
        <w:t>eklamacije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bude</w:t>
      </w:r>
      <w:proofErr w:type="spellEnd"/>
      <w:r>
        <w:rPr>
          <w:rFonts w:cs="Calibri"/>
        </w:rPr>
        <w:t xml:space="preserve"> 15 dana od dana </w:t>
      </w:r>
      <w:proofErr w:type="spellStart"/>
      <w:r>
        <w:rPr>
          <w:rFonts w:cs="Calibri"/>
        </w:rPr>
        <w:t>p</w:t>
      </w:r>
      <w:r>
        <w:rPr>
          <w:rFonts w:eastAsia="Arial Unicode MS" w:cs="Calibri"/>
        </w:rPr>
        <w:t>rije</w:t>
      </w:r>
      <w:r>
        <w:rPr>
          <w:rFonts w:cs="Calibri"/>
        </w:rPr>
        <w:t>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eastAsia="Arial Unicode MS" w:cs="Calibri"/>
        </w:rPr>
        <w:t>r</w:t>
      </w:r>
      <w:r>
        <w:rPr>
          <w:rFonts w:cs="Calibri"/>
        </w:rPr>
        <w:t>eklamacije</w:t>
      </w:r>
      <w:proofErr w:type="spellEnd"/>
      <w:r>
        <w:rPr>
          <w:rFonts w:cs="Calibri"/>
        </w:rPr>
        <w:t>.</w:t>
      </w:r>
    </w:p>
    <w:p w14:paraId="4DBA153D" w14:textId="77777777" w:rsidR="00624016" w:rsidRDefault="00624016" w:rsidP="00624016">
      <w:pPr>
        <w:spacing w:line="64" w:lineRule="exact"/>
        <w:rPr>
          <w:rFonts w:ascii="Times New Roman" w:eastAsia="Times New Roman" w:hAnsi="Times New Roman" w:cs="Times New Roman"/>
          <w:sz w:val="24"/>
        </w:rPr>
      </w:pPr>
    </w:p>
    <w:p w14:paraId="76CDA5BD" w14:textId="77777777" w:rsidR="00624016" w:rsidRDefault="00624016" w:rsidP="00624016">
      <w:pPr>
        <w:spacing w:line="0" w:lineRule="atLeast"/>
        <w:ind w:left="120"/>
      </w:pPr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kupca</w:t>
      </w:r>
      <w:proofErr w:type="spellEnd"/>
      <w:r>
        <w:rPr>
          <w:b/>
        </w:rPr>
        <w:t>:</w:t>
      </w:r>
    </w:p>
    <w:p w14:paraId="4A5C4908" w14:textId="18F797FE" w:rsidR="00624016" w:rsidRDefault="00624016" w:rsidP="00624016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2BF67E8" wp14:editId="7B8E30EB">
                <wp:simplePos x="0" y="0"/>
                <wp:positionH relativeFrom="column">
                  <wp:posOffset>-1905</wp:posOffset>
                </wp:positionH>
                <wp:positionV relativeFrom="paragraph">
                  <wp:posOffset>-148590</wp:posOffset>
                </wp:positionV>
                <wp:extent cx="5761355" cy="0"/>
                <wp:effectExtent l="7620" t="13335" r="12700" b="571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5F33E" id="Straight Connector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1.7pt" to="453.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401EC0C" wp14:editId="50F875B0">
                <wp:simplePos x="0" y="0"/>
                <wp:positionH relativeFrom="column">
                  <wp:posOffset>635</wp:posOffset>
                </wp:positionH>
                <wp:positionV relativeFrom="paragraph">
                  <wp:posOffset>-151765</wp:posOffset>
                </wp:positionV>
                <wp:extent cx="0" cy="167005"/>
                <wp:effectExtent l="10160" t="10160" r="8890" b="1333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E2C0" id="Straight Connector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.95pt" to="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8C96E1C" wp14:editId="3708199F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5761355" cy="0"/>
                <wp:effectExtent l="7620" t="12065" r="12700" b="698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07AC" id="Straight Connector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95pt" to="45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2921BA4" wp14:editId="03A2D12C">
                <wp:simplePos x="0" y="0"/>
                <wp:positionH relativeFrom="column">
                  <wp:posOffset>5756275</wp:posOffset>
                </wp:positionH>
                <wp:positionV relativeFrom="paragraph">
                  <wp:posOffset>-151765</wp:posOffset>
                </wp:positionV>
                <wp:extent cx="0" cy="167005"/>
                <wp:effectExtent l="12700" t="10160" r="6350" b="133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E99A7" id="Straight Connector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-11.95pt" to="4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" strokecolor="#bfbfbf" strokeweight=".18mm">
                <v:stroke joinstyle="miter" endcap="square"/>
              </v:line>
            </w:pict>
          </mc:Fallback>
        </mc:AlternateContent>
      </w:r>
    </w:p>
    <w:p w14:paraId="516A9E08" w14:textId="77777777" w:rsidR="00624016" w:rsidRDefault="00624016" w:rsidP="00624016">
      <w:pPr>
        <w:spacing w:line="107" w:lineRule="exact"/>
        <w:rPr>
          <w:rFonts w:ascii="Times New Roman" w:eastAsia="Times New Roman" w:hAnsi="Times New Roman" w:cs="Times New Roman"/>
          <w:b/>
          <w:sz w:val="24"/>
        </w:rPr>
      </w:pPr>
    </w:p>
    <w:p w14:paraId="023D88DA" w14:textId="77777777" w:rsidR="00624016" w:rsidRDefault="00624016" w:rsidP="0062401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b/>
        </w:rPr>
        <w:t>Popunjava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prodavac</w:t>
      </w:r>
      <w:proofErr w:type="spellEnd"/>
      <w:r>
        <w:rPr>
          <w:b/>
        </w:rPr>
        <w:t>:</w:t>
      </w:r>
    </w:p>
    <w:p w14:paraId="0DB7D4E9" w14:textId="77777777" w:rsidR="00624016" w:rsidRDefault="00624016" w:rsidP="00624016">
      <w:pPr>
        <w:spacing w:line="81" w:lineRule="exact"/>
        <w:rPr>
          <w:rFonts w:ascii="Times New Roman" w:eastAsia="Times New Roman" w:hAnsi="Times New Roman" w:cs="Times New Roman"/>
          <w:b/>
          <w:sz w:val="24"/>
        </w:rPr>
      </w:pPr>
    </w:p>
    <w:p w14:paraId="606FAD96" w14:textId="77777777" w:rsidR="00624016" w:rsidRDefault="00624016" w:rsidP="00624016">
      <w:pPr>
        <w:spacing w:line="0" w:lineRule="atLeast"/>
        <w:ind w:left="120"/>
      </w:pPr>
      <w:r>
        <w:rPr>
          <w:b/>
        </w:rPr>
        <w:t xml:space="preserve">Datum </w:t>
      </w:r>
      <w:proofErr w:type="spellStart"/>
      <w:r>
        <w:rPr>
          <w:b/>
        </w:rPr>
        <w:t>prijema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reklamacije</w:t>
      </w:r>
      <w:proofErr w:type="spellEnd"/>
      <w:r>
        <w:rPr>
          <w:b/>
        </w:rPr>
        <w:t>:</w:t>
      </w:r>
    </w:p>
    <w:p w14:paraId="37633427" w14:textId="7BC3B328" w:rsidR="00624016" w:rsidRDefault="00624016" w:rsidP="00624016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A3B1289" wp14:editId="22A70050">
                <wp:simplePos x="0" y="0"/>
                <wp:positionH relativeFrom="column">
                  <wp:posOffset>-1905</wp:posOffset>
                </wp:positionH>
                <wp:positionV relativeFrom="paragraph">
                  <wp:posOffset>-148590</wp:posOffset>
                </wp:positionV>
                <wp:extent cx="5761355" cy="0"/>
                <wp:effectExtent l="7620" t="13335" r="12700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EE91" id="Straight Connector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1.7pt" to="453.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742CED7" wp14:editId="2D2F512C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1790700" cy="170815"/>
                <wp:effectExtent l="5080" t="11430" r="13970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10BD" id="Rectangle 26" o:spid="_x0000_s1026" style="position:absolute;margin-left:.4pt;margin-top:2.4pt;width:141pt;height:13.4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" fillcolor="#f2f2f2" strokecolor="white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905C300" wp14:editId="5561B4C3">
                <wp:simplePos x="0" y="0"/>
                <wp:positionH relativeFrom="column">
                  <wp:posOffset>71120</wp:posOffset>
                </wp:positionH>
                <wp:positionV relativeFrom="paragraph">
                  <wp:posOffset>30480</wp:posOffset>
                </wp:positionV>
                <wp:extent cx="1659890" cy="155575"/>
                <wp:effectExtent l="13970" t="11430" r="1206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94FF" id="Rectangle 25" o:spid="_x0000_s1026" style="position:absolute;margin-left:5.6pt;margin-top:2.4pt;width:130.7pt;height:12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" fillcolor="#f2f2f2" strokecolor="white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D16E057" wp14:editId="69A83666">
                <wp:simplePos x="0" y="0"/>
                <wp:positionH relativeFrom="column">
                  <wp:posOffset>1802765</wp:posOffset>
                </wp:positionH>
                <wp:positionV relativeFrom="paragraph">
                  <wp:posOffset>30480</wp:posOffset>
                </wp:positionV>
                <wp:extent cx="3950335" cy="170815"/>
                <wp:effectExtent l="12065" t="11430" r="9525" b="82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335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A1CE" id="Rectangle 24" o:spid="_x0000_s1026" style="position:absolute;margin-left:141.95pt;margin-top:2.4pt;width:311.05pt;height:13.4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" fillcolor="#f2f2f2" strokecolor="white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1A967DD" wp14:editId="6766D418">
                <wp:simplePos x="0" y="0"/>
                <wp:positionH relativeFrom="column">
                  <wp:posOffset>635</wp:posOffset>
                </wp:positionH>
                <wp:positionV relativeFrom="paragraph">
                  <wp:posOffset>-151765</wp:posOffset>
                </wp:positionV>
                <wp:extent cx="0" cy="358775"/>
                <wp:effectExtent l="10160" t="10160" r="8890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4F7C5" id="Straight Connector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.95pt" to="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B023F4E" wp14:editId="7BB36CF0">
                <wp:simplePos x="0" y="0"/>
                <wp:positionH relativeFrom="column">
                  <wp:posOffset>-1905</wp:posOffset>
                </wp:positionH>
                <wp:positionV relativeFrom="paragraph">
                  <wp:posOffset>27305</wp:posOffset>
                </wp:positionV>
                <wp:extent cx="5761355" cy="0"/>
                <wp:effectExtent l="7620" t="8255" r="12700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8FCD"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15pt" to="453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043921E" wp14:editId="1CDC46C5">
                <wp:simplePos x="0" y="0"/>
                <wp:positionH relativeFrom="column">
                  <wp:posOffset>1797685</wp:posOffset>
                </wp:positionH>
                <wp:positionV relativeFrom="paragraph">
                  <wp:posOffset>-151765</wp:posOffset>
                </wp:positionV>
                <wp:extent cx="0" cy="358775"/>
                <wp:effectExtent l="6985" t="10160" r="12065" b="120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EB09" id="Straight Connector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-11.95pt" to="141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B494943" wp14:editId="632E08C3">
                <wp:simplePos x="0" y="0"/>
                <wp:positionH relativeFrom="column">
                  <wp:posOffset>-1905</wp:posOffset>
                </wp:positionH>
                <wp:positionV relativeFrom="paragraph">
                  <wp:posOffset>203835</wp:posOffset>
                </wp:positionV>
                <wp:extent cx="5761355" cy="0"/>
                <wp:effectExtent l="7620" t="13335" r="1270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09C7" id="Straight Connector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05pt" to="45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8C6A4E" wp14:editId="28C844BC">
                <wp:simplePos x="0" y="0"/>
                <wp:positionH relativeFrom="column">
                  <wp:posOffset>5756275</wp:posOffset>
                </wp:positionH>
                <wp:positionV relativeFrom="paragraph">
                  <wp:posOffset>-151765</wp:posOffset>
                </wp:positionV>
                <wp:extent cx="0" cy="358775"/>
                <wp:effectExtent l="12700" t="10160" r="6350" b="120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ABC1B" id="Straight Connector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-11.95pt" to="45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" strokecolor="#bfbfbf" strokeweight=".18mm">
                <v:stroke joinstyle="miter" endcap="square"/>
              </v:line>
            </w:pict>
          </mc:Fallback>
        </mc:AlternateContent>
      </w:r>
    </w:p>
    <w:p w14:paraId="73D47BC7" w14:textId="77777777" w:rsidR="00624016" w:rsidRDefault="00624016" w:rsidP="00624016">
      <w:pPr>
        <w:spacing w:line="14" w:lineRule="exact"/>
        <w:rPr>
          <w:rFonts w:ascii="Times New Roman" w:eastAsia="Times New Roman" w:hAnsi="Times New Roman" w:cs="Times New Roman"/>
          <w:b/>
          <w:sz w:val="24"/>
        </w:rPr>
      </w:pPr>
    </w:p>
    <w:p w14:paraId="399D89AA" w14:textId="77777777" w:rsidR="00624016" w:rsidRDefault="00624016" w:rsidP="00624016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b/>
        </w:rPr>
        <w:t>Pečat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prodavca</w:t>
      </w:r>
      <w:proofErr w:type="spellEnd"/>
      <w:r>
        <w:rPr>
          <w:b/>
        </w:rPr>
        <w:t>:</w:t>
      </w:r>
    </w:p>
    <w:p w14:paraId="6BB708B6" w14:textId="77777777" w:rsidR="00624016" w:rsidRDefault="00624016" w:rsidP="00624016">
      <w:pPr>
        <w:spacing w:line="171" w:lineRule="exact"/>
        <w:rPr>
          <w:rFonts w:ascii="Times New Roman" w:eastAsia="Times New Roman" w:hAnsi="Times New Roman" w:cs="Times New Roman"/>
          <w:b/>
          <w:sz w:val="24"/>
        </w:rPr>
      </w:pPr>
    </w:p>
    <w:p w14:paraId="67D612AB" w14:textId="77777777" w:rsidR="00624016" w:rsidRDefault="00624016" w:rsidP="00624016">
      <w:pPr>
        <w:spacing w:line="0" w:lineRule="atLeast"/>
      </w:pPr>
      <w:proofErr w:type="spellStart"/>
      <w:r>
        <w:rPr>
          <w:b/>
        </w:rPr>
        <w:t>Izjašnjenje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podnetoj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reklamaciji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rešenja</w:t>
      </w:r>
      <w:proofErr w:type="spellEnd"/>
      <w:r>
        <w:rPr>
          <w:b/>
        </w:rPr>
        <w:t>:</w:t>
      </w:r>
    </w:p>
    <w:p w14:paraId="1A972156" w14:textId="4864BE63" w:rsidR="00624016" w:rsidRDefault="00624016" w:rsidP="00624016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D6F972" wp14:editId="31529682">
                <wp:simplePos x="0" y="0"/>
                <wp:positionH relativeFrom="column">
                  <wp:posOffset>-1905</wp:posOffset>
                </wp:positionH>
                <wp:positionV relativeFrom="paragraph">
                  <wp:posOffset>38100</wp:posOffset>
                </wp:positionV>
                <wp:extent cx="5770245" cy="0"/>
                <wp:effectExtent l="7620" t="9525" r="1333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FA18D" id="Straight Connector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pt" to="45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2C4C5A" wp14:editId="57C20ABF">
                <wp:simplePos x="0" y="0"/>
                <wp:positionH relativeFrom="column">
                  <wp:posOffset>635</wp:posOffset>
                </wp:positionH>
                <wp:positionV relativeFrom="paragraph">
                  <wp:posOffset>34925</wp:posOffset>
                </wp:positionV>
                <wp:extent cx="0" cy="666115"/>
                <wp:effectExtent l="10160" t="6350" r="8890" b="133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96DF"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75pt" to=".0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E79EC8A" wp14:editId="1E9057B7">
                <wp:simplePos x="0" y="0"/>
                <wp:positionH relativeFrom="column">
                  <wp:posOffset>-1905</wp:posOffset>
                </wp:positionH>
                <wp:positionV relativeFrom="paragraph">
                  <wp:posOffset>697865</wp:posOffset>
                </wp:positionV>
                <wp:extent cx="5770245" cy="0"/>
                <wp:effectExtent l="7620" t="12065" r="1333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57EC3" id="Straight Connector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4.95pt" to="454.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744DCA" wp14:editId="43427767">
                <wp:simplePos x="0" y="0"/>
                <wp:positionH relativeFrom="column">
                  <wp:posOffset>5765165</wp:posOffset>
                </wp:positionH>
                <wp:positionV relativeFrom="paragraph">
                  <wp:posOffset>34925</wp:posOffset>
                </wp:positionV>
                <wp:extent cx="0" cy="666115"/>
                <wp:effectExtent l="12065" t="6350" r="698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DABF" id="Straight Connector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95pt,2.75pt" to="453.9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" strokecolor="#bfbfbf" strokeweight=".18mm">
                <v:stroke joinstyle="miter" endcap="square"/>
              </v:line>
            </w:pict>
          </mc:Fallback>
        </mc:AlternateContent>
      </w:r>
    </w:p>
    <w:p w14:paraId="32E69358" w14:textId="77777777" w:rsidR="00624016" w:rsidRDefault="00624016" w:rsidP="00624016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14:paraId="52AF6C29" w14:textId="77777777" w:rsidR="00624016" w:rsidRDefault="00624016" w:rsidP="0062401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ED54EE4" w14:textId="77777777" w:rsidR="00624016" w:rsidRDefault="00624016" w:rsidP="0062401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8404D2E" w14:textId="77777777" w:rsidR="00624016" w:rsidRDefault="00624016" w:rsidP="0062401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5DDBB12" w14:textId="77777777" w:rsidR="00624016" w:rsidRDefault="00624016" w:rsidP="0062401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65E87D2" w14:textId="77777777" w:rsidR="00624016" w:rsidRDefault="00624016" w:rsidP="00624016">
      <w:pPr>
        <w:spacing w:line="262" w:lineRule="exact"/>
        <w:rPr>
          <w:rFonts w:ascii="Times New Roman" w:eastAsia="Times New Roman" w:hAnsi="Times New Roman" w:cs="Times New Roman"/>
          <w:sz w:val="24"/>
        </w:rPr>
      </w:pPr>
    </w:p>
    <w:p w14:paraId="738D3470" w14:textId="77777777" w:rsidR="00624016" w:rsidRDefault="00624016" w:rsidP="00624016">
      <w:pPr>
        <w:spacing w:line="0" w:lineRule="atLeast"/>
        <w:ind w:left="120"/>
      </w:pPr>
      <w:r>
        <w:rPr>
          <w:b/>
        </w:rPr>
        <w:t>Datum:</w:t>
      </w:r>
    </w:p>
    <w:p w14:paraId="0B21B2E3" w14:textId="25FBF3D1" w:rsidR="00624016" w:rsidRDefault="00624016" w:rsidP="00624016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6D90830" wp14:editId="5C32DAAD">
                <wp:simplePos x="0" y="0"/>
                <wp:positionH relativeFrom="column">
                  <wp:posOffset>-1905</wp:posOffset>
                </wp:positionH>
                <wp:positionV relativeFrom="paragraph">
                  <wp:posOffset>-148590</wp:posOffset>
                </wp:positionV>
                <wp:extent cx="5761355" cy="0"/>
                <wp:effectExtent l="7620" t="13335" r="12700" b="57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FBE2F" id="Straight Connector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1.7pt" to="453.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1BF00D" wp14:editId="6A870D14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1341120" cy="170815"/>
                <wp:effectExtent l="5080" t="11430" r="6350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708E" id="Rectangle 13" o:spid="_x0000_s1026" style="position:absolute;margin-left:.4pt;margin-top:2.4pt;width:105.6pt;height:13.4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" fillcolor="#f2f2f2" strokecolor="white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DD52207" wp14:editId="473DDC9D">
                <wp:simplePos x="0" y="0"/>
                <wp:positionH relativeFrom="column">
                  <wp:posOffset>71120</wp:posOffset>
                </wp:positionH>
                <wp:positionV relativeFrom="paragraph">
                  <wp:posOffset>30480</wp:posOffset>
                </wp:positionV>
                <wp:extent cx="1209675" cy="155575"/>
                <wp:effectExtent l="13970" t="11430" r="508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D4DF" id="Rectangle 12" o:spid="_x0000_s1026" style="position:absolute;margin-left:5.6pt;margin-top:2.4pt;width:95.25pt;height:12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" fillcolor="#f2f2f2" strokecolor="white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4873166" wp14:editId="23BC9E51">
                <wp:simplePos x="0" y="0"/>
                <wp:positionH relativeFrom="column">
                  <wp:posOffset>1352550</wp:posOffset>
                </wp:positionH>
                <wp:positionV relativeFrom="paragraph">
                  <wp:posOffset>30480</wp:posOffset>
                </wp:positionV>
                <wp:extent cx="4400550" cy="170815"/>
                <wp:effectExtent l="9525" t="11430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4309" id="Rectangle 11" o:spid="_x0000_s1026" style="position:absolute;margin-left:106.5pt;margin-top:2.4pt;width:346.5pt;height:13.4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" fillcolor="#f2f2f2" strokecolor="white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17EDB24" wp14:editId="7B9571E9">
                <wp:simplePos x="0" y="0"/>
                <wp:positionH relativeFrom="column">
                  <wp:posOffset>1417955</wp:posOffset>
                </wp:positionH>
                <wp:positionV relativeFrom="paragraph">
                  <wp:posOffset>30480</wp:posOffset>
                </wp:positionV>
                <wp:extent cx="4269740" cy="170815"/>
                <wp:effectExtent l="8255" t="11430" r="825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4B49" id="Rectangle 10" o:spid="_x0000_s1026" style="position:absolute;margin-left:111.65pt;margin-top:2.4pt;width:336.2pt;height:13.4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" fillcolor="#f2f2f2" strokecolor="white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AA9B9B0" wp14:editId="388785DE">
                <wp:simplePos x="0" y="0"/>
                <wp:positionH relativeFrom="column">
                  <wp:posOffset>635</wp:posOffset>
                </wp:positionH>
                <wp:positionV relativeFrom="paragraph">
                  <wp:posOffset>-151765</wp:posOffset>
                </wp:positionV>
                <wp:extent cx="0" cy="358775"/>
                <wp:effectExtent l="10160" t="10160" r="889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24310"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.95pt" to="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C4564F5" wp14:editId="4160104C">
                <wp:simplePos x="0" y="0"/>
                <wp:positionH relativeFrom="column">
                  <wp:posOffset>-1905</wp:posOffset>
                </wp:positionH>
                <wp:positionV relativeFrom="paragraph">
                  <wp:posOffset>27305</wp:posOffset>
                </wp:positionV>
                <wp:extent cx="5761355" cy="0"/>
                <wp:effectExtent l="7620" t="8255" r="12700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71519"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15pt" to="453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D3F0AE9" wp14:editId="7AD83B80">
                <wp:simplePos x="0" y="0"/>
                <wp:positionH relativeFrom="column">
                  <wp:posOffset>1347470</wp:posOffset>
                </wp:positionH>
                <wp:positionV relativeFrom="paragraph">
                  <wp:posOffset>-151765</wp:posOffset>
                </wp:positionV>
                <wp:extent cx="0" cy="358775"/>
                <wp:effectExtent l="13970" t="10160" r="5080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DCA21"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-11.95pt" to="106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6924285" wp14:editId="7FB407F5">
                <wp:simplePos x="0" y="0"/>
                <wp:positionH relativeFrom="column">
                  <wp:posOffset>-1905</wp:posOffset>
                </wp:positionH>
                <wp:positionV relativeFrom="paragraph">
                  <wp:posOffset>203835</wp:posOffset>
                </wp:positionV>
                <wp:extent cx="5761355" cy="0"/>
                <wp:effectExtent l="7620" t="13335" r="1270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DE6B"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05pt" to="45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40EB2CB" wp14:editId="40AC1FA9">
                <wp:simplePos x="0" y="0"/>
                <wp:positionH relativeFrom="column">
                  <wp:posOffset>5756275</wp:posOffset>
                </wp:positionH>
                <wp:positionV relativeFrom="paragraph">
                  <wp:posOffset>-151765</wp:posOffset>
                </wp:positionV>
                <wp:extent cx="0" cy="358775"/>
                <wp:effectExtent l="12700" t="10160" r="635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CF4D"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-11.95pt" to="45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" strokecolor="#bfbfbf" strokeweight=".18mm">
                <v:stroke joinstyle="miter" endcap="square"/>
              </v:line>
            </w:pict>
          </mc:Fallback>
        </mc:AlternateContent>
      </w:r>
    </w:p>
    <w:p w14:paraId="26D86E3B" w14:textId="77777777" w:rsidR="00624016" w:rsidRDefault="00624016" w:rsidP="00624016">
      <w:pPr>
        <w:spacing w:line="14" w:lineRule="exact"/>
        <w:rPr>
          <w:rFonts w:ascii="Times New Roman" w:eastAsia="Times New Roman" w:hAnsi="Times New Roman" w:cs="Times New Roman"/>
          <w:b/>
          <w:sz w:val="24"/>
        </w:rPr>
      </w:pPr>
    </w:p>
    <w:p w14:paraId="58099703" w14:textId="77777777" w:rsidR="00624016" w:rsidRDefault="00624016" w:rsidP="00624016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b/>
        </w:rPr>
        <w:t>Potpis</w:t>
      </w:r>
      <w:proofErr w:type="spellEnd"/>
      <w:r>
        <w:rPr>
          <w:b/>
        </w:rPr>
        <w:t>:</w:t>
      </w:r>
    </w:p>
    <w:p w14:paraId="02F3362B" w14:textId="77777777" w:rsidR="00624016" w:rsidRDefault="00624016" w:rsidP="00624016">
      <w:pPr>
        <w:spacing w:line="31" w:lineRule="exact"/>
        <w:rPr>
          <w:rFonts w:ascii="Times New Roman" w:eastAsia="Times New Roman" w:hAnsi="Times New Roman" w:cs="Times New Roman"/>
          <w:b/>
          <w:sz w:val="24"/>
        </w:rPr>
      </w:pPr>
    </w:p>
    <w:p w14:paraId="4771CE90" w14:textId="77777777" w:rsidR="00624016" w:rsidRDefault="00624016" w:rsidP="00624016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>:</w:t>
      </w:r>
    </w:p>
    <w:p w14:paraId="740E33F7" w14:textId="27E94EF4" w:rsidR="00624016" w:rsidRDefault="00624016" w:rsidP="00624016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2EE04B6" wp14:editId="7B5C8864">
                <wp:simplePos x="0" y="0"/>
                <wp:positionH relativeFrom="column">
                  <wp:posOffset>-52705</wp:posOffset>
                </wp:positionH>
                <wp:positionV relativeFrom="paragraph">
                  <wp:posOffset>133985</wp:posOffset>
                </wp:positionV>
                <wp:extent cx="5723255" cy="0"/>
                <wp:effectExtent l="13970" t="10160" r="635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BCE0"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0.55pt" to="44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" strokecolor="#bfbfbf" strokeweight=".18mm">
                <v:stroke joinstyle="miter" endcap="square"/>
              </v:line>
            </w:pict>
          </mc:Fallback>
        </mc:AlternateContent>
      </w:r>
    </w:p>
    <w:p w14:paraId="5FEC90C7" w14:textId="77777777" w:rsidR="00624016" w:rsidRDefault="00624016" w:rsidP="00624016">
      <w:pPr>
        <w:numPr>
          <w:ilvl w:val="0"/>
          <w:numId w:val="3"/>
        </w:numPr>
        <w:tabs>
          <w:tab w:val="left" w:pos="840"/>
        </w:tabs>
        <w:spacing w:line="205" w:lineRule="exact"/>
        <w:ind w:left="840" w:right="460" w:hanging="368"/>
        <w:rPr>
          <w:rFonts w:cs="Calibri"/>
          <w:sz w:val="18"/>
        </w:rPr>
      </w:pPr>
      <w:proofErr w:type="spellStart"/>
      <w:r>
        <w:rPr>
          <w:rFonts w:cs="Calibri"/>
          <w:sz w:val="16"/>
        </w:rPr>
        <w:t>P</w:t>
      </w:r>
      <w:r>
        <w:rPr>
          <w:rFonts w:eastAsia="Arial Unicode MS" w:cs="Calibri"/>
          <w:sz w:val="16"/>
        </w:rPr>
        <w:t>roi</w:t>
      </w:r>
      <w:r>
        <w:rPr>
          <w:rFonts w:cs="Calibri"/>
          <w:sz w:val="16"/>
        </w:rPr>
        <w:t>zvod</w:t>
      </w:r>
      <w:proofErr w:type="spellEnd"/>
      <w:r>
        <w:rPr>
          <w:rFonts w:cs="Calibri"/>
          <w:sz w:val="16"/>
        </w:rPr>
        <w:t xml:space="preserve"> koji se </w:t>
      </w:r>
      <w:proofErr w:type="spellStart"/>
      <w:r>
        <w:rPr>
          <w:rFonts w:cs="Calibri"/>
          <w:sz w:val="16"/>
        </w:rPr>
        <w:t>šalje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na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eklamaciju</w:t>
      </w:r>
      <w:proofErr w:type="spellEnd"/>
      <w:r>
        <w:rPr>
          <w:rFonts w:cs="Calibri"/>
          <w:sz w:val="16"/>
        </w:rPr>
        <w:t xml:space="preserve"> ne </w:t>
      </w:r>
      <w:proofErr w:type="spellStart"/>
      <w:r>
        <w:rPr>
          <w:rFonts w:cs="Calibri"/>
          <w:sz w:val="16"/>
        </w:rPr>
        <w:t>sme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bi</w:t>
      </w:r>
      <w:r>
        <w:rPr>
          <w:rFonts w:eastAsia="Arial Unicode MS" w:cs="Calibri"/>
          <w:sz w:val="16"/>
        </w:rPr>
        <w:t>ti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ko</w:t>
      </w:r>
      <w:r>
        <w:rPr>
          <w:rFonts w:eastAsia="Arial Unicode MS" w:cs="Calibri"/>
          <w:sz w:val="16"/>
        </w:rPr>
        <w:t>ri</w:t>
      </w:r>
      <w:r>
        <w:rPr>
          <w:rFonts w:cs="Calibri"/>
          <w:sz w:val="16"/>
        </w:rPr>
        <w:t>š</w:t>
      </w:r>
      <w:r>
        <w:rPr>
          <w:rFonts w:eastAsia="Arial Unicode MS" w:cs="Calibri"/>
          <w:sz w:val="16"/>
        </w:rPr>
        <w:t>ć</w:t>
      </w:r>
      <w:r>
        <w:rPr>
          <w:rFonts w:cs="Calibri"/>
          <w:sz w:val="16"/>
        </w:rPr>
        <w:t>en</w:t>
      </w:r>
      <w:proofErr w:type="spellEnd"/>
      <w:r>
        <w:rPr>
          <w:rFonts w:cs="Calibri"/>
          <w:sz w:val="16"/>
        </w:rPr>
        <w:t xml:space="preserve">, </w:t>
      </w:r>
      <w:proofErr w:type="spellStart"/>
      <w:r>
        <w:rPr>
          <w:rFonts w:cs="Calibri"/>
          <w:sz w:val="16"/>
        </w:rPr>
        <w:t>uz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u</w:t>
      </w:r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edno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popunjen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eklamacioni</w:t>
      </w:r>
      <w:proofErr w:type="spellEnd"/>
      <w:r>
        <w:rPr>
          <w:rFonts w:cs="Calibri"/>
          <w:sz w:val="16"/>
        </w:rPr>
        <w:t xml:space="preserve"> list </w:t>
      </w:r>
      <w:proofErr w:type="spellStart"/>
      <w:r>
        <w:rPr>
          <w:rFonts w:cs="Calibri"/>
          <w:sz w:val="16"/>
        </w:rPr>
        <w:t>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spakovan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a</w:t>
      </w:r>
      <w:r>
        <w:rPr>
          <w:rFonts w:eastAsia="Arial Unicode MS" w:cs="Calibri"/>
          <w:sz w:val="16"/>
        </w:rPr>
        <w:t>č</w:t>
      </w:r>
      <w:r>
        <w:rPr>
          <w:rFonts w:cs="Calibri"/>
          <w:sz w:val="16"/>
        </w:rPr>
        <w:t>un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ili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dr</w:t>
      </w:r>
      <w:r>
        <w:rPr>
          <w:rFonts w:cs="Calibri"/>
          <w:sz w:val="16"/>
        </w:rPr>
        <w:t>ugi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dokaz</w:t>
      </w:r>
      <w:proofErr w:type="spellEnd"/>
      <w:r>
        <w:rPr>
          <w:rFonts w:cs="Calibri"/>
          <w:sz w:val="16"/>
        </w:rPr>
        <w:t xml:space="preserve"> o </w:t>
      </w:r>
      <w:proofErr w:type="spellStart"/>
      <w:proofErr w:type="gramStart"/>
      <w:r>
        <w:rPr>
          <w:rFonts w:cs="Calibri"/>
          <w:sz w:val="16"/>
        </w:rPr>
        <w:t>kupovini</w:t>
      </w:r>
      <w:proofErr w:type="spellEnd"/>
      <w:r>
        <w:rPr>
          <w:rFonts w:cs="Calibri"/>
          <w:sz w:val="16"/>
        </w:rPr>
        <w:t>;</w:t>
      </w:r>
      <w:proofErr w:type="gramEnd"/>
    </w:p>
    <w:p w14:paraId="117AFA7D" w14:textId="77777777" w:rsidR="00624016" w:rsidRDefault="00624016" w:rsidP="00624016">
      <w:pPr>
        <w:spacing w:line="1" w:lineRule="exact"/>
        <w:rPr>
          <w:rFonts w:cs="Calibri"/>
          <w:sz w:val="18"/>
        </w:rPr>
      </w:pPr>
    </w:p>
    <w:p w14:paraId="35E838DF" w14:textId="77777777" w:rsidR="00624016" w:rsidRDefault="00624016" w:rsidP="00624016">
      <w:pPr>
        <w:numPr>
          <w:ilvl w:val="0"/>
          <w:numId w:val="3"/>
        </w:numPr>
        <w:tabs>
          <w:tab w:val="left" w:pos="840"/>
        </w:tabs>
        <w:spacing w:line="214" w:lineRule="exact"/>
        <w:ind w:left="840" w:hanging="368"/>
        <w:rPr>
          <w:rFonts w:cs="Calibri"/>
          <w:sz w:val="16"/>
        </w:rPr>
      </w:pPr>
      <w:r>
        <w:rPr>
          <w:rFonts w:cs="Calibri"/>
          <w:sz w:val="16"/>
        </w:rPr>
        <w:t xml:space="preserve">U </w:t>
      </w:r>
      <w:proofErr w:type="spellStart"/>
      <w:r>
        <w:rPr>
          <w:rFonts w:cs="Calibri"/>
          <w:sz w:val="16"/>
        </w:rPr>
        <w:t>slu</w:t>
      </w:r>
      <w:r>
        <w:rPr>
          <w:rFonts w:eastAsia="Arial Unicode MS" w:cs="Calibri"/>
          <w:sz w:val="16"/>
        </w:rPr>
        <w:t>č</w:t>
      </w:r>
      <w:r>
        <w:rPr>
          <w:rFonts w:cs="Calibri"/>
          <w:sz w:val="16"/>
        </w:rPr>
        <w:t>aju</w:t>
      </w:r>
      <w:proofErr w:type="spellEnd"/>
      <w:r>
        <w:rPr>
          <w:rFonts w:cs="Calibri"/>
          <w:sz w:val="16"/>
        </w:rPr>
        <w:t xml:space="preserve"> da </w:t>
      </w:r>
      <w:proofErr w:type="spellStart"/>
      <w:r>
        <w:rPr>
          <w:rFonts w:cs="Calibri"/>
          <w:sz w:val="16"/>
        </w:rPr>
        <w:t>p</w:t>
      </w:r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ethodni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uslovi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nisu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ispunjeni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eklamacija</w:t>
      </w:r>
      <w:proofErr w:type="spellEnd"/>
      <w:r>
        <w:rPr>
          <w:rFonts w:cs="Calibri"/>
          <w:sz w:val="16"/>
        </w:rPr>
        <w:t xml:space="preserve"> se </w:t>
      </w:r>
      <w:proofErr w:type="spellStart"/>
      <w:r>
        <w:rPr>
          <w:rFonts w:cs="Calibri"/>
          <w:sz w:val="16"/>
        </w:rPr>
        <w:t>n</w:t>
      </w:r>
      <w:r>
        <w:rPr>
          <w:rFonts w:eastAsia="Arial Unicode MS" w:cs="Calibri"/>
          <w:sz w:val="16"/>
        </w:rPr>
        <w:t>eće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uze</w:t>
      </w:r>
      <w:r>
        <w:rPr>
          <w:rFonts w:eastAsia="Arial Unicode MS" w:cs="Calibri"/>
          <w:sz w:val="16"/>
        </w:rPr>
        <w:t>ti</w:t>
      </w:r>
      <w:proofErr w:type="spellEnd"/>
      <w:r>
        <w:rPr>
          <w:rFonts w:cs="Calibri"/>
          <w:sz w:val="16"/>
        </w:rPr>
        <w:t xml:space="preserve"> u </w:t>
      </w:r>
      <w:proofErr w:type="spellStart"/>
      <w:proofErr w:type="gram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azmat</w:t>
      </w:r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anje</w:t>
      </w:r>
      <w:proofErr w:type="spellEnd"/>
      <w:r>
        <w:rPr>
          <w:rFonts w:cs="Calibri"/>
          <w:sz w:val="16"/>
        </w:rPr>
        <w:t>;</w:t>
      </w:r>
      <w:proofErr w:type="gramEnd"/>
    </w:p>
    <w:p w14:paraId="28DA83FA" w14:textId="77777777" w:rsidR="00624016" w:rsidRDefault="00624016" w:rsidP="00624016">
      <w:pPr>
        <w:numPr>
          <w:ilvl w:val="0"/>
          <w:numId w:val="3"/>
        </w:numPr>
        <w:tabs>
          <w:tab w:val="left" w:pos="840"/>
        </w:tabs>
        <w:spacing w:line="206" w:lineRule="exact"/>
        <w:ind w:left="840" w:right="540" w:hanging="368"/>
        <w:rPr>
          <w:rFonts w:cs="Calibri"/>
          <w:sz w:val="18"/>
        </w:rPr>
      </w:pPr>
      <w:proofErr w:type="spellStart"/>
      <w:r>
        <w:rPr>
          <w:rFonts w:cs="Calibri"/>
          <w:sz w:val="16"/>
        </w:rPr>
        <w:t>P</w:t>
      </w:r>
      <w:r>
        <w:rPr>
          <w:rFonts w:eastAsia="Arial Unicode MS" w:cs="Calibri"/>
          <w:sz w:val="16"/>
        </w:rPr>
        <w:t>ro</w:t>
      </w:r>
      <w:r>
        <w:rPr>
          <w:rFonts w:cs="Calibri"/>
          <w:sz w:val="16"/>
        </w:rPr>
        <w:t>davac</w:t>
      </w:r>
      <w:proofErr w:type="spellEnd"/>
      <w:r>
        <w:rPr>
          <w:rFonts w:cs="Calibri"/>
          <w:sz w:val="16"/>
        </w:rPr>
        <w:t xml:space="preserve"> je </w:t>
      </w:r>
      <w:proofErr w:type="spellStart"/>
      <w:r>
        <w:rPr>
          <w:rFonts w:cs="Calibri"/>
          <w:sz w:val="16"/>
        </w:rPr>
        <w:t>du</w:t>
      </w:r>
      <w:r>
        <w:rPr>
          <w:rFonts w:eastAsia="Arial Unicode MS" w:cs="Calibri"/>
          <w:sz w:val="16"/>
        </w:rPr>
        <w:t>ž</w:t>
      </w:r>
      <w:r>
        <w:rPr>
          <w:rFonts w:cs="Calibri"/>
          <w:sz w:val="16"/>
        </w:rPr>
        <w:t>an</w:t>
      </w:r>
      <w:proofErr w:type="spellEnd"/>
      <w:r>
        <w:rPr>
          <w:rFonts w:cs="Calibri"/>
          <w:sz w:val="16"/>
        </w:rPr>
        <w:t xml:space="preserve"> da u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oku</w:t>
      </w:r>
      <w:proofErr w:type="spellEnd"/>
      <w:r>
        <w:rPr>
          <w:rFonts w:cs="Calibri"/>
          <w:sz w:val="16"/>
        </w:rPr>
        <w:t xml:space="preserve"> od 8 dana od dana </w:t>
      </w:r>
      <w:proofErr w:type="spellStart"/>
      <w:r>
        <w:rPr>
          <w:rFonts w:eastAsia="Arial Unicode MS" w:cs="Calibri"/>
          <w:sz w:val="16"/>
        </w:rPr>
        <w:t>pri</w:t>
      </w:r>
      <w:r>
        <w:rPr>
          <w:rFonts w:cs="Calibri"/>
          <w:sz w:val="16"/>
        </w:rPr>
        <w:t>jema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eklamacije</w:t>
      </w:r>
      <w:proofErr w:type="spellEnd"/>
      <w:r>
        <w:rPr>
          <w:rFonts w:cs="Calibri"/>
          <w:sz w:val="16"/>
        </w:rPr>
        <w:t xml:space="preserve">, </w:t>
      </w:r>
      <w:proofErr w:type="spellStart"/>
      <w:r>
        <w:rPr>
          <w:rFonts w:cs="Calibri"/>
          <w:sz w:val="16"/>
        </w:rPr>
        <w:t>pisanim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ili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elekt</w:t>
      </w:r>
      <w:r>
        <w:rPr>
          <w:rFonts w:eastAsia="Arial Unicode MS" w:cs="Calibri"/>
          <w:sz w:val="16"/>
        </w:rPr>
        <w:t>ro</w:t>
      </w:r>
      <w:r>
        <w:rPr>
          <w:rFonts w:cs="Calibri"/>
          <w:sz w:val="16"/>
        </w:rPr>
        <w:t>nskim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putem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odgov</w:t>
      </w:r>
      <w:r>
        <w:rPr>
          <w:rFonts w:eastAsia="Arial Unicode MS" w:cs="Calibri"/>
          <w:sz w:val="16"/>
        </w:rPr>
        <w:t>ori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kupcu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na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izjavljenu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eklamaciju</w:t>
      </w:r>
      <w:proofErr w:type="spellEnd"/>
      <w:r>
        <w:rPr>
          <w:rFonts w:cs="Calibri"/>
          <w:sz w:val="16"/>
        </w:rPr>
        <w:t xml:space="preserve">. </w:t>
      </w:r>
      <w:proofErr w:type="spellStart"/>
      <w:r>
        <w:rPr>
          <w:rFonts w:cs="Calibri"/>
          <w:sz w:val="16"/>
        </w:rPr>
        <w:t>Odgov</w:t>
      </w:r>
      <w:r>
        <w:rPr>
          <w:rFonts w:eastAsia="Arial Unicode MS" w:cs="Calibri"/>
          <w:sz w:val="16"/>
        </w:rPr>
        <w:t>or</w:t>
      </w:r>
      <w:proofErr w:type="spellEnd"/>
      <w:r>
        <w:rPr>
          <w:rFonts w:eastAsia="Arial Unicode MS"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pro</w:t>
      </w:r>
      <w:r>
        <w:rPr>
          <w:rFonts w:cs="Calibri"/>
          <w:sz w:val="16"/>
        </w:rPr>
        <w:t>davca</w:t>
      </w:r>
      <w:proofErr w:type="spellEnd"/>
      <w:r>
        <w:rPr>
          <w:rFonts w:cs="Calibri"/>
          <w:sz w:val="16"/>
        </w:rPr>
        <w:t xml:space="preserve"> m</w:t>
      </w:r>
      <w:r>
        <w:rPr>
          <w:rFonts w:eastAsia="Arial Unicode MS" w:cs="Calibri"/>
          <w:sz w:val="16"/>
        </w:rPr>
        <w:t>or</w:t>
      </w:r>
      <w:r>
        <w:rPr>
          <w:rFonts w:cs="Calibri"/>
          <w:sz w:val="16"/>
        </w:rPr>
        <w:t xml:space="preserve">a da </w:t>
      </w:r>
      <w:proofErr w:type="spellStart"/>
      <w:r>
        <w:rPr>
          <w:rFonts w:cs="Calibri"/>
          <w:sz w:val="16"/>
        </w:rPr>
        <w:t>sad</w:t>
      </w:r>
      <w:r>
        <w:rPr>
          <w:rFonts w:eastAsia="Arial Unicode MS" w:cs="Calibri"/>
          <w:sz w:val="16"/>
        </w:rPr>
        <w:t>rž</w:t>
      </w:r>
      <w:r>
        <w:rPr>
          <w:rFonts w:cs="Calibri"/>
          <w:sz w:val="16"/>
        </w:rPr>
        <w:t>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odluku</w:t>
      </w:r>
      <w:proofErr w:type="spellEnd"/>
      <w:r>
        <w:rPr>
          <w:rFonts w:cs="Calibri"/>
          <w:sz w:val="16"/>
        </w:rPr>
        <w:t xml:space="preserve"> da li se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eklamacija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p</w:t>
      </w:r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ihvata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ili</w:t>
      </w:r>
      <w:proofErr w:type="spellEnd"/>
      <w:r>
        <w:rPr>
          <w:rFonts w:cs="Calibri"/>
          <w:sz w:val="16"/>
        </w:rPr>
        <w:t xml:space="preserve"> ne, </w:t>
      </w:r>
      <w:proofErr w:type="spellStart"/>
      <w:proofErr w:type="gramStart"/>
      <w:r>
        <w:rPr>
          <w:rFonts w:cs="Calibri"/>
          <w:sz w:val="16"/>
        </w:rPr>
        <w:t>izjašnjenje</w:t>
      </w:r>
      <w:proofErr w:type="spellEnd"/>
      <w:r>
        <w:rPr>
          <w:rFonts w:cs="Calibri"/>
          <w:sz w:val="16"/>
        </w:rPr>
        <w:t xml:space="preserve">  o</w:t>
      </w:r>
      <w:proofErr w:type="gram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zahtevu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potrošača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konkretan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predlog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rok</w:t>
      </w:r>
      <w:proofErr w:type="spellEnd"/>
      <w:r>
        <w:rPr>
          <w:rFonts w:cs="Calibri"/>
          <w:sz w:val="16"/>
        </w:rPr>
        <w:t xml:space="preserve"> za </w:t>
      </w:r>
      <w:proofErr w:type="spellStart"/>
      <w:r>
        <w:rPr>
          <w:rFonts w:cs="Calibri"/>
          <w:sz w:val="16"/>
        </w:rPr>
        <w:t>rešavanje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reklamacije</w:t>
      </w:r>
      <w:proofErr w:type="spellEnd"/>
      <w:r>
        <w:rPr>
          <w:rFonts w:cs="Calibri"/>
          <w:sz w:val="16"/>
        </w:rPr>
        <w:t xml:space="preserve">. </w:t>
      </w:r>
      <w:proofErr w:type="spellStart"/>
      <w:r>
        <w:rPr>
          <w:rFonts w:cs="Calibri"/>
          <w:sz w:val="16"/>
        </w:rPr>
        <w:t>Rok</w:t>
      </w:r>
      <w:proofErr w:type="spellEnd"/>
      <w:r>
        <w:rPr>
          <w:rFonts w:cs="Calibri"/>
          <w:sz w:val="16"/>
        </w:rPr>
        <w:t xml:space="preserve"> ne </w:t>
      </w:r>
      <w:proofErr w:type="spellStart"/>
      <w:r>
        <w:rPr>
          <w:rFonts w:cs="Calibri"/>
          <w:sz w:val="16"/>
        </w:rPr>
        <w:t>može</w:t>
      </w:r>
      <w:proofErr w:type="spellEnd"/>
      <w:r>
        <w:rPr>
          <w:rFonts w:cs="Calibri"/>
          <w:sz w:val="16"/>
        </w:rPr>
        <w:t xml:space="preserve"> da </w:t>
      </w:r>
      <w:proofErr w:type="spellStart"/>
      <w:r>
        <w:rPr>
          <w:rFonts w:cs="Calibri"/>
          <w:sz w:val="16"/>
        </w:rPr>
        <w:t>bude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duži</w:t>
      </w:r>
      <w:proofErr w:type="spellEnd"/>
      <w:r>
        <w:rPr>
          <w:rFonts w:cs="Calibri"/>
          <w:sz w:val="16"/>
        </w:rPr>
        <w:t xml:space="preserve"> od 15 dana, </w:t>
      </w:r>
      <w:proofErr w:type="spellStart"/>
      <w:r>
        <w:rPr>
          <w:rFonts w:cs="Calibri"/>
          <w:sz w:val="16"/>
        </w:rPr>
        <w:t>odnosno</w:t>
      </w:r>
      <w:proofErr w:type="spellEnd"/>
      <w:r>
        <w:rPr>
          <w:rFonts w:cs="Calibri"/>
          <w:sz w:val="16"/>
        </w:rPr>
        <w:t xml:space="preserve"> 30 dana za </w:t>
      </w:r>
      <w:proofErr w:type="spellStart"/>
      <w:r>
        <w:rPr>
          <w:rFonts w:cs="Calibri"/>
          <w:sz w:val="16"/>
        </w:rPr>
        <w:t>tehničku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robu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nameštaj</w:t>
      </w:r>
      <w:proofErr w:type="spellEnd"/>
      <w:r>
        <w:rPr>
          <w:rFonts w:cs="Calibri"/>
          <w:sz w:val="16"/>
        </w:rPr>
        <w:t xml:space="preserve">, </w:t>
      </w:r>
      <w:proofErr w:type="spellStart"/>
      <w:r>
        <w:rPr>
          <w:rFonts w:cs="Calibri"/>
          <w:sz w:val="16"/>
        </w:rPr>
        <w:t>od</w:t>
      </w:r>
      <w:proofErr w:type="spellEnd"/>
      <w:r>
        <w:rPr>
          <w:rFonts w:cs="Calibri"/>
          <w:sz w:val="16"/>
        </w:rPr>
        <w:t xml:space="preserve"> dana </w:t>
      </w:r>
      <w:proofErr w:type="spellStart"/>
      <w:r>
        <w:rPr>
          <w:rFonts w:cs="Calibri"/>
          <w:sz w:val="16"/>
        </w:rPr>
        <w:t>podnošenja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reklamacije</w:t>
      </w:r>
      <w:proofErr w:type="spellEnd"/>
      <w:r>
        <w:rPr>
          <w:rFonts w:cs="Calibri"/>
          <w:sz w:val="16"/>
        </w:rPr>
        <w:t>.</w:t>
      </w:r>
    </w:p>
    <w:p w14:paraId="6205D3CD" w14:textId="77777777" w:rsidR="00624016" w:rsidRDefault="00624016" w:rsidP="00624016">
      <w:pPr>
        <w:spacing w:line="1" w:lineRule="exact"/>
        <w:rPr>
          <w:rFonts w:cs="Calibri"/>
          <w:sz w:val="18"/>
        </w:rPr>
      </w:pPr>
    </w:p>
    <w:p w14:paraId="149B5257" w14:textId="77777777" w:rsidR="00624016" w:rsidRDefault="00624016" w:rsidP="00624016">
      <w:pPr>
        <w:numPr>
          <w:ilvl w:val="0"/>
          <w:numId w:val="3"/>
        </w:numPr>
        <w:tabs>
          <w:tab w:val="left" w:pos="840"/>
        </w:tabs>
        <w:spacing w:line="212" w:lineRule="exact"/>
        <w:ind w:left="840" w:hanging="368"/>
        <w:rPr>
          <w:rFonts w:eastAsia="Arial Unicode MS" w:cs="Calibri"/>
          <w:sz w:val="16"/>
        </w:rPr>
      </w:pPr>
      <w:r>
        <w:rPr>
          <w:rFonts w:cs="Calibri"/>
          <w:sz w:val="16"/>
        </w:rPr>
        <w:t xml:space="preserve">U </w:t>
      </w:r>
      <w:proofErr w:type="spellStart"/>
      <w:r>
        <w:rPr>
          <w:rFonts w:cs="Calibri"/>
          <w:sz w:val="16"/>
        </w:rPr>
        <w:t>slu</w:t>
      </w:r>
      <w:r>
        <w:rPr>
          <w:rFonts w:eastAsia="Arial Unicode MS" w:cs="Calibri"/>
          <w:sz w:val="16"/>
        </w:rPr>
        <w:t>č</w:t>
      </w:r>
      <w:r>
        <w:rPr>
          <w:rFonts w:cs="Calibri"/>
          <w:sz w:val="16"/>
        </w:rPr>
        <w:t>aju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kada</w:t>
      </w:r>
      <w:proofErr w:type="spellEnd"/>
      <w:r>
        <w:rPr>
          <w:rFonts w:cs="Calibri"/>
          <w:sz w:val="16"/>
        </w:rPr>
        <w:t xml:space="preserve"> je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eklamacija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odbijena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kao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neosnovana</w:t>
      </w:r>
      <w:proofErr w:type="spellEnd"/>
      <w:r>
        <w:rPr>
          <w:rFonts w:cs="Calibri"/>
          <w:sz w:val="16"/>
        </w:rPr>
        <w:t xml:space="preserve">, </w:t>
      </w:r>
      <w:proofErr w:type="spellStart"/>
      <w:r>
        <w:rPr>
          <w:rFonts w:cs="Calibri"/>
          <w:sz w:val="16"/>
        </w:rPr>
        <w:t>kupcu</w:t>
      </w:r>
      <w:proofErr w:type="spellEnd"/>
      <w:r>
        <w:rPr>
          <w:rFonts w:cs="Calibri"/>
          <w:sz w:val="16"/>
        </w:rPr>
        <w:t xml:space="preserve"> se </w:t>
      </w:r>
      <w:proofErr w:type="spellStart"/>
      <w:r>
        <w:rPr>
          <w:rFonts w:eastAsia="Arial Unicode MS" w:cs="Calibri"/>
          <w:sz w:val="16"/>
        </w:rPr>
        <w:t>vr</w:t>
      </w:r>
      <w:r>
        <w:rPr>
          <w:rFonts w:cs="Calibri"/>
          <w:sz w:val="16"/>
        </w:rPr>
        <w:t>aca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</w:t>
      </w:r>
      <w:r>
        <w:rPr>
          <w:rFonts w:eastAsia="Arial Unicode MS" w:cs="Calibri"/>
          <w:sz w:val="16"/>
        </w:rPr>
        <w:t>ir</w:t>
      </w:r>
      <w:r>
        <w:rPr>
          <w:rFonts w:cs="Calibri"/>
          <w:sz w:val="16"/>
        </w:rPr>
        <w:t>ani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proi</w:t>
      </w:r>
      <w:r>
        <w:rPr>
          <w:rFonts w:cs="Calibri"/>
          <w:sz w:val="16"/>
        </w:rPr>
        <w:t>zvod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na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ad</w:t>
      </w:r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esu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navedenu</w:t>
      </w:r>
      <w:proofErr w:type="spellEnd"/>
      <w:r>
        <w:rPr>
          <w:rFonts w:cs="Calibri"/>
          <w:sz w:val="16"/>
        </w:rPr>
        <w:t xml:space="preserve"> u</w:t>
      </w:r>
    </w:p>
    <w:p w14:paraId="25B2988B" w14:textId="77777777" w:rsidR="00624016" w:rsidRDefault="00624016" w:rsidP="00624016">
      <w:pPr>
        <w:spacing w:line="206" w:lineRule="exact"/>
        <w:ind w:left="840" w:right="300"/>
      </w:pP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eklamacionom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listu</w:t>
      </w:r>
      <w:proofErr w:type="spellEnd"/>
      <w:r>
        <w:rPr>
          <w:rFonts w:cs="Calibri"/>
          <w:sz w:val="16"/>
        </w:rPr>
        <w:t xml:space="preserve">. </w:t>
      </w:r>
      <w:proofErr w:type="spellStart"/>
      <w:r>
        <w:rPr>
          <w:rFonts w:cs="Calibri"/>
          <w:sz w:val="16"/>
        </w:rPr>
        <w:t>Ukoliko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pot</w:t>
      </w:r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osa</w:t>
      </w:r>
      <w:r>
        <w:rPr>
          <w:rFonts w:eastAsia="Arial Unicode MS" w:cs="Calibri"/>
          <w:sz w:val="16"/>
        </w:rPr>
        <w:t>č</w:t>
      </w:r>
      <w:proofErr w:type="spellEnd"/>
      <w:r>
        <w:rPr>
          <w:rFonts w:cs="Calibri"/>
          <w:sz w:val="16"/>
        </w:rPr>
        <w:t xml:space="preserve"> ne </w:t>
      </w:r>
      <w:proofErr w:type="spellStart"/>
      <w:r>
        <w:rPr>
          <w:rFonts w:eastAsia="Arial Unicode MS" w:cs="Calibri"/>
          <w:sz w:val="16"/>
        </w:rPr>
        <w:t>pr</w:t>
      </w:r>
      <w:r>
        <w:rPr>
          <w:rFonts w:cs="Calibri"/>
          <w:sz w:val="16"/>
        </w:rPr>
        <w:t>euzme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</w:t>
      </w:r>
      <w:r>
        <w:rPr>
          <w:rFonts w:eastAsia="Arial Unicode MS" w:cs="Calibri"/>
          <w:sz w:val="16"/>
        </w:rPr>
        <w:t>ir</w:t>
      </w:r>
      <w:r>
        <w:rPr>
          <w:rFonts w:cs="Calibri"/>
          <w:sz w:val="16"/>
        </w:rPr>
        <w:t>ani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pr</w:t>
      </w:r>
      <w:r>
        <w:rPr>
          <w:rFonts w:cs="Calibri"/>
          <w:sz w:val="16"/>
        </w:rPr>
        <w:t>oizvod</w:t>
      </w:r>
      <w:proofErr w:type="spellEnd"/>
      <w:r>
        <w:rPr>
          <w:rFonts w:cs="Calibri"/>
          <w:sz w:val="16"/>
        </w:rPr>
        <w:t xml:space="preserve"> u </w:t>
      </w:r>
      <w:proofErr w:type="spellStart"/>
      <w:r>
        <w:rPr>
          <w:rFonts w:eastAsia="Arial Unicode MS" w:cs="Calibri"/>
          <w:sz w:val="16"/>
        </w:rPr>
        <w:t>ro</w:t>
      </w:r>
      <w:r>
        <w:rPr>
          <w:rFonts w:cs="Calibri"/>
          <w:sz w:val="16"/>
        </w:rPr>
        <w:t>ku</w:t>
      </w:r>
      <w:proofErr w:type="spellEnd"/>
      <w:r>
        <w:rPr>
          <w:rFonts w:cs="Calibri"/>
          <w:sz w:val="16"/>
        </w:rPr>
        <w:t xml:space="preserve"> od 30 dana od dana </w:t>
      </w:r>
      <w:proofErr w:type="spellStart"/>
      <w:r>
        <w:rPr>
          <w:rFonts w:cs="Calibri"/>
          <w:sz w:val="16"/>
        </w:rPr>
        <w:t>p</w:t>
      </w:r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ijema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cs="Calibri"/>
          <w:sz w:val="16"/>
        </w:rPr>
        <w:t>obaveštenja</w:t>
      </w:r>
      <w:proofErr w:type="spellEnd"/>
      <w:r>
        <w:rPr>
          <w:rFonts w:cs="Calibri"/>
          <w:sz w:val="16"/>
        </w:rPr>
        <w:t xml:space="preserve"> o </w:t>
      </w:r>
      <w:proofErr w:type="spellStart"/>
      <w:r>
        <w:rPr>
          <w:rFonts w:cs="Calibri"/>
          <w:sz w:val="16"/>
        </w:rPr>
        <w:t>odbijanju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eklamacije</w:t>
      </w:r>
      <w:proofErr w:type="spellEnd"/>
      <w:r>
        <w:rPr>
          <w:rFonts w:cs="Calibri"/>
          <w:sz w:val="16"/>
        </w:rPr>
        <w:t xml:space="preserve">, </w:t>
      </w:r>
      <w:proofErr w:type="spellStart"/>
      <w:r>
        <w:rPr>
          <w:rFonts w:eastAsia="Arial Unicode MS" w:cs="Calibri"/>
          <w:sz w:val="16"/>
        </w:rPr>
        <w:t>pro</w:t>
      </w:r>
      <w:r>
        <w:rPr>
          <w:rFonts w:cs="Calibri"/>
          <w:sz w:val="16"/>
        </w:rPr>
        <w:t>davac</w:t>
      </w:r>
      <w:proofErr w:type="spellEnd"/>
      <w:r>
        <w:rPr>
          <w:rFonts w:cs="Calibri"/>
          <w:sz w:val="16"/>
        </w:rPr>
        <w:t xml:space="preserve"> je </w:t>
      </w:r>
      <w:proofErr w:type="spellStart"/>
      <w:r>
        <w:rPr>
          <w:rFonts w:cs="Calibri"/>
          <w:sz w:val="16"/>
        </w:rPr>
        <w:t>ovla</w:t>
      </w:r>
      <w:r>
        <w:rPr>
          <w:rFonts w:eastAsia="Arial Unicode MS" w:cs="Calibri"/>
          <w:sz w:val="16"/>
        </w:rPr>
        <w:t>šće</w:t>
      </w:r>
      <w:r>
        <w:rPr>
          <w:rFonts w:cs="Calibri"/>
          <w:sz w:val="16"/>
        </w:rPr>
        <w:t>n</w:t>
      </w:r>
      <w:proofErr w:type="spellEnd"/>
      <w:r>
        <w:rPr>
          <w:rFonts w:cs="Calibri"/>
          <w:sz w:val="16"/>
        </w:rPr>
        <w:t xml:space="preserve"> da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eklam</w:t>
      </w:r>
      <w:r>
        <w:rPr>
          <w:rFonts w:eastAsia="Arial Unicode MS" w:cs="Calibri"/>
          <w:sz w:val="16"/>
        </w:rPr>
        <w:t>ir</w:t>
      </w:r>
      <w:r>
        <w:rPr>
          <w:rFonts w:cs="Calibri"/>
          <w:sz w:val="16"/>
        </w:rPr>
        <w:t>ani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pro</w:t>
      </w:r>
      <w:r>
        <w:rPr>
          <w:rFonts w:cs="Calibri"/>
          <w:sz w:val="16"/>
        </w:rPr>
        <w:t>izvod</w:t>
      </w:r>
      <w:proofErr w:type="spellEnd"/>
      <w:r>
        <w:rPr>
          <w:rFonts w:cs="Calibri"/>
          <w:sz w:val="16"/>
        </w:rPr>
        <w:t xml:space="preserve"> </w:t>
      </w:r>
      <w:proofErr w:type="spellStart"/>
      <w:r>
        <w:rPr>
          <w:rFonts w:eastAsia="Arial Unicode MS" w:cs="Calibri"/>
          <w:sz w:val="16"/>
        </w:rPr>
        <w:t>r</w:t>
      </w:r>
      <w:r>
        <w:rPr>
          <w:rFonts w:cs="Calibri"/>
          <w:sz w:val="16"/>
        </w:rPr>
        <w:t>ashoduje</w:t>
      </w:r>
      <w:proofErr w:type="spellEnd"/>
      <w:r>
        <w:rPr>
          <w:rFonts w:cs="Calibri"/>
          <w:sz w:val="16"/>
        </w:rPr>
        <w:t>.</w:t>
      </w:r>
    </w:p>
    <w:p w14:paraId="4F92C42B" w14:textId="3E36323D" w:rsidR="00624016" w:rsidRDefault="00624016" w:rsidP="00624016">
      <w:pPr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037BAC5" wp14:editId="788C6CC8">
                <wp:simplePos x="0" y="0"/>
                <wp:positionH relativeFrom="column">
                  <wp:posOffset>635</wp:posOffset>
                </wp:positionH>
                <wp:positionV relativeFrom="paragraph">
                  <wp:posOffset>-1062355</wp:posOffset>
                </wp:positionV>
                <wp:extent cx="0" cy="1064260"/>
                <wp:effectExtent l="10160" t="13970" r="889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C7476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83.65pt" to="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504ECC2" wp14:editId="5A23BB2E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5723255" cy="0"/>
                <wp:effectExtent l="7620" t="8890" r="1270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ADF5E"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05pt" to="45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" strokecolor="#bfbfbf" strokeweight=".18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8FBBC7A" wp14:editId="57CF2D49">
                <wp:simplePos x="0" y="0"/>
                <wp:positionH relativeFrom="column">
                  <wp:posOffset>5718175</wp:posOffset>
                </wp:positionH>
                <wp:positionV relativeFrom="paragraph">
                  <wp:posOffset>-1062355</wp:posOffset>
                </wp:positionV>
                <wp:extent cx="0" cy="1064260"/>
                <wp:effectExtent l="12700" t="13970" r="635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993A"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25pt,-83.65pt" to="45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" strokecolor="#bfbfbf" strokeweight=".18mm">
                <v:stroke joinstyle="miter" endcap="square"/>
              </v:line>
            </w:pict>
          </mc:Fallback>
        </mc:AlternateContent>
      </w:r>
    </w:p>
    <w:p w14:paraId="4540EA64" w14:textId="77777777" w:rsidR="00794A82" w:rsidRDefault="00794A82"/>
    <w:sectPr w:rsidR="00794A82" w:rsidSect="0057532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alibri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16"/>
    <w:rsid w:val="004017C7"/>
    <w:rsid w:val="00575324"/>
    <w:rsid w:val="00624016"/>
    <w:rsid w:val="007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A3DEF"/>
  <w15:chartTrackingRefBased/>
  <w15:docId w15:val="{6DE7DAAE-D2E8-41D4-B8AA-CAF22200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1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240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16"/>
    <w:rPr>
      <w:rFonts w:ascii="Calibri" w:eastAsia="Calibri" w:hAnsi="Calibri" w:cs="Arial"/>
      <w:sz w:val="20"/>
      <w:szCs w:val="20"/>
      <w:lang w:val="en-US" w:eastAsia="zh-CN"/>
    </w:rPr>
  </w:style>
  <w:style w:type="character" w:styleId="CommentReference">
    <w:name w:val="annotation reference"/>
    <w:uiPriority w:val="99"/>
    <w:semiHidden/>
    <w:unhideWhenUsed/>
    <w:rsid w:val="006240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Jovanović</dc:creator>
  <cp:keywords/>
  <dc:description/>
  <cp:lastModifiedBy>Aleksandra Jovanović</cp:lastModifiedBy>
  <cp:revision>2</cp:revision>
  <dcterms:created xsi:type="dcterms:W3CDTF">2021-11-25T10:42:00Z</dcterms:created>
  <dcterms:modified xsi:type="dcterms:W3CDTF">2021-11-25T11:14:00Z</dcterms:modified>
</cp:coreProperties>
</file>